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132B" w:rsidR="002F4FC5" w:rsidP="002F4FC5" w:rsidRDefault="002F4FC5" w14:paraId="383ABD19" w14:textId="77777777">
      <w:pPr>
        <w:widowControl w:val="0"/>
        <w:suppressAutoHyphens/>
        <w:autoSpaceDE w:val="0"/>
        <w:spacing w:after="0" w:line="240" w:lineRule="auto"/>
        <w:jc w:val="center"/>
        <w:rPr>
          <w:rFonts w:eastAsia="Times New Roman" w:cs="Arial" w:asciiTheme="minorHAnsi" w:hAnsiTheme="minorHAnsi"/>
          <w:bCs/>
          <w:sz w:val="22"/>
          <w:szCs w:val="22"/>
          <w:lang w:eastAsia="it-IT" w:bidi="it-IT"/>
        </w:rPr>
      </w:pPr>
      <w:r w:rsidRPr="00D1132B">
        <w:rPr>
          <w:rFonts w:eastAsia="Times New Roman" w:cs="Arial" w:asciiTheme="minorHAnsi" w:hAnsiTheme="minorHAnsi"/>
          <w:bCs/>
          <w:sz w:val="22"/>
          <w:szCs w:val="22"/>
          <w:lang w:eastAsia="it-IT" w:bidi="it-IT"/>
        </w:rPr>
        <w:t>EDUCANDATO STATALE SETTI CARRARO DALLA CHIESA</w:t>
      </w:r>
    </w:p>
    <w:p w:rsidRPr="00D1132B" w:rsidR="002F4FC5" w:rsidP="002F4FC5" w:rsidRDefault="002F4FC5" w14:paraId="40752CCB" w14:textId="77777777">
      <w:pPr>
        <w:widowControl w:val="0"/>
        <w:suppressAutoHyphens/>
        <w:autoSpaceDE w:val="0"/>
        <w:spacing w:after="0" w:line="240" w:lineRule="auto"/>
        <w:jc w:val="center"/>
        <w:rPr>
          <w:rFonts w:eastAsia="Times New Roman" w:cs="Arial" w:asciiTheme="minorHAnsi" w:hAnsiTheme="minorHAnsi"/>
          <w:bCs/>
          <w:sz w:val="22"/>
          <w:szCs w:val="22"/>
          <w:lang w:eastAsia="it-IT" w:bidi="it-IT"/>
        </w:rPr>
      </w:pPr>
      <w:r w:rsidRPr="00D1132B">
        <w:rPr>
          <w:rFonts w:eastAsia="Times New Roman" w:cs="Arial" w:asciiTheme="minorHAnsi" w:hAnsiTheme="minorHAnsi"/>
          <w:bCs/>
          <w:sz w:val="22"/>
          <w:szCs w:val="22"/>
          <w:lang w:eastAsia="it-IT" w:bidi="it-IT"/>
        </w:rPr>
        <w:t>Via Passione, 12 - Milano</w:t>
      </w:r>
    </w:p>
    <w:p w:rsidRPr="00D1132B" w:rsidR="002F4FC5" w:rsidP="002F4FC5" w:rsidRDefault="002F4FC5" w14:paraId="6A4430E0" w14:textId="77777777">
      <w:pPr>
        <w:widowControl w:val="0"/>
        <w:suppressAutoHyphens/>
        <w:autoSpaceDE w:val="0"/>
        <w:spacing w:after="0" w:line="240" w:lineRule="auto"/>
        <w:jc w:val="center"/>
        <w:rPr>
          <w:rFonts w:eastAsia="Times New Roman" w:cs="Arial" w:asciiTheme="minorHAnsi" w:hAnsiTheme="minorHAnsi"/>
          <w:sz w:val="22"/>
          <w:szCs w:val="22"/>
          <w:lang w:eastAsia="it-IT" w:bidi="it-IT"/>
        </w:rPr>
      </w:pPr>
    </w:p>
    <w:p w:rsidRPr="00D1132B" w:rsidR="002F4FC5" w:rsidP="002F4FC5" w:rsidRDefault="002F4FC5" w14:paraId="5513E601" w14:textId="77777777">
      <w:pPr>
        <w:spacing w:after="0" w:line="240" w:lineRule="auto"/>
        <w:jc w:val="center"/>
        <w:rPr>
          <w:rFonts w:eastAsia="Times New Roman" w:asciiTheme="minorHAnsi" w:hAnsiTheme="minorHAnsi"/>
          <w:sz w:val="22"/>
          <w:szCs w:val="22"/>
          <w:u w:val="single"/>
          <w:lang w:eastAsia="it-IT"/>
        </w:rPr>
      </w:pPr>
      <w:r w:rsidRPr="00D1132B">
        <w:rPr>
          <w:rFonts w:eastAsia="Times New Roman" w:asciiTheme="minorHAnsi" w:hAnsiTheme="minorHAnsi"/>
          <w:sz w:val="22"/>
          <w:szCs w:val="22"/>
          <w:u w:val="single"/>
          <w:lang w:eastAsia="it-IT"/>
        </w:rPr>
        <w:t xml:space="preserve">DIPARTIMENTO DI STORIA DELL'ARTE </w:t>
      </w:r>
    </w:p>
    <w:p w:rsidRPr="00D1132B" w:rsidR="002F4FC5" w:rsidP="002F4FC5" w:rsidRDefault="002F4FC5" w14:paraId="776B8C07" w14:textId="77777777">
      <w:pPr>
        <w:spacing w:after="0" w:line="240" w:lineRule="auto"/>
        <w:jc w:val="center"/>
        <w:rPr>
          <w:rFonts w:eastAsia="Times New Roman" w:asciiTheme="minorHAnsi" w:hAnsiTheme="minorHAnsi"/>
          <w:sz w:val="22"/>
          <w:szCs w:val="22"/>
          <w:u w:color="000000"/>
          <w:lang w:eastAsia="it-IT"/>
        </w:rPr>
      </w:pPr>
      <w:r w:rsidRPr="00D1132B">
        <w:rPr>
          <w:rFonts w:eastAsia="Times New Roman" w:asciiTheme="minorHAnsi" w:hAnsiTheme="minorHAnsi"/>
          <w:sz w:val="22"/>
          <w:szCs w:val="22"/>
          <w:u w:color="000000"/>
          <w:lang w:eastAsia="it-IT"/>
        </w:rPr>
        <w:t>FINALITÀ, PROGRAMMI, OBIETTIVI MINIMI E VALUTAZIONI</w:t>
      </w:r>
    </w:p>
    <w:p w:rsidRPr="00D1132B" w:rsidR="002F4FC5" w:rsidP="002F4FC5" w:rsidRDefault="002F4FC5" w14:paraId="73E7D64F" w14:textId="77777777">
      <w:pPr>
        <w:spacing w:after="0" w:line="240" w:lineRule="auto"/>
        <w:jc w:val="center"/>
        <w:rPr>
          <w:rFonts w:eastAsia="Times New Roman" w:asciiTheme="minorHAnsi" w:hAnsiTheme="minorHAnsi"/>
          <w:sz w:val="22"/>
          <w:szCs w:val="22"/>
          <w:u w:color="000000"/>
          <w:lang w:eastAsia="it-IT"/>
        </w:rPr>
      </w:pPr>
    </w:p>
    <w:p w:rsidRPr="00D1132B" w:rsidR="002F4FC5" w:rsidP="002F4FC5" w:rsidRDefault="002F4FC5" w14:paraId="201598F3" w14:textId="77777777">
      <w:pPr>
        <w:spacing w:after="0" w:line="240" w:lineRule="auto"/>
        <w:jc w:val="both"/>
        <w:rPr>
          <w:rFonts w:eastAsia="Times New Roman" w:asciiTheme="minorHAnsi" w:hAnsiTheme="minorHAnsi"/>
          <w:sz w:val="22"/>
          <w:szCs w:val="22"/>
          <w:u w:color="000000"/>
          <w:lang w:eastAsia="it-IT"/>
        </w:rPr>
      </w:pPr>
      <w:r w:rsidRPr="00D1132B">
        <w:rPr>
          <w:rFonts w:eastAsia="Times New Roman" w:asciiTheme="minorHAnsi" w:hAnsiTheme="minorHAnsi"/>
          <w:sz w:val="22"/>
          <w:szCs w:val="22"/>
          <w:u w:color="000000"/>
          <w:lang w:eastAsia="it-IT"/>
        </w:rPr>
        <w:t>FINALITÀ GENERALI</w:t>
      </w:r>
    </w:p>
    <w:p w:rsidRPr="00D1132B" w:rsidR="002F4FC5" w:rsidP="002F4FC5" w:rsidRDefault="002F4FC5" w14:paraId="77996CAE" w14:textId="77777777">
      <w:pPr>
        <w:spacing w:after="0" w:line="240" w:lineRule="auto"/>
        <w:jc w:val="both"/>
        <w:rPr>
          <w:rFonts w:eastAsia="Times New Roman" w:asciiTheme="minorHAnsi" w:hAnsiTheme="minorHAnsi"/>
          <w:sz w:val="22"/>
          <w:szCs w:val="22"/>
          <w:lang w:eastAsia="it-IT"/>
        </w:rPr>
      </w:pPr>
      <w:r w:rsidRPr="00D1132B">
        <w:rPr>
          <w:rFonts w:eastAsia="Times New Roman" w:asciiTheme="minorHAnsi" w:hAnsiTheme="minorHAnsi"/>
          <w:sz w:val="22"/>
          <w:szCs w:val="22"/>
          <w:lang w:eastAsia="it-IT"/>
        </w:rPr>
        <w:t>Scopo primario dell'insegnamento della Storia dell'arte è educare ad un atteggiamento consapevole e critico nei confronti delle diverse forme di comunicazione visiva dal passato al presente, stimolare il rispetto e l’interesse per il patrimonio storico artistico, a partire da quello locale, come valore primario della nostra storia, cultura e società.</w:t>
      </w:r>
    </w:p>
    <w:p w:rsidRPr="00D1132B" w:rsidR="002F4FC5" w:rsidP="002F4FC5" w:rsidRDefault="002F4FC5" w14:paraId="53EB3736" w14:textId="77777777">
      <w:pPr>
        <w:spacing w:after="0" w:line="240" w:lineRule="auto"/>
        <w:jc w:val="both"/>
        <w:rPr>
          <w:rFonts w:eastAsia="Times New Roman" w:asciiTheme="minorHAnsi" w:hAnsiTheme="minorHAnsi"/>
          <w:sz w:val="22"/>
          <w:szCs w:val="22"/>
          <w:u w:color="000000"/>
          <w:lang w:eastAsia="it-IT"/>
        </w:rPr>
      </w:pPr>
    </w:p>
    <w:p w:rsidRPr="00D1132B" w:rsidR="002F4FC5" w:rsidP="002F4FC5" w:rsidRDefault="002F4FC5" w14:paraId="01B1F0F5" w14:textId="77777777">
      <w:pPr>
        <w:spacing w:after="0" w:line="240" w:lineRule="auto"/>
        <w:jc w:val="both"/>
        <w:rPr>
          <w:rFonts w:eastAsia="Times New Roman" w:asciiTheme="minorHAnsi" w:hAnsiTheme="minorHAnsi"/>
          <w:sz w:val="22"/>
          <w:szCs w:val="22"/>
          <w:u w:color="000000"/>
          <w:lang w:eastAsia="it-IT"/>
        </w:rPr>
      </w:pPr>
      <w:r w:rsidRPr="00D1132B">
        <w:rPr>
          <w:rFonts w:eastAsia="Times New Roman" w:asciiTheme="minorHAnsi" w:hAnsiTheme="minorHAnsi"/>
          <w:sz w:val="22"/>
          <w:szCs w:val="22"/>
          <w:u w:color="000000"/>
          <w:lang w:eastAsia="it-IT"/>
        </w:rPr>
        <w:t>PROGRAMMI e CONOSCENZE</w:t>
      </w:r>
    </w:p>
    <w:p w:rsidRPr="00D1132B" w:rsidR="002F4FC5" w:rsidP="641DBCB5" w:rsidRDefault="002F4FC5" w14:paraId="22758E6B" w14:textId="09076CF0">
      <w:pPr>
        <w:spacing w:after="0" w:line="240" w:lineRule="auto"/>
        <w:jc w:val="both"/>
        <w:rPr>
          <w:rFonts w:eastAsia="Times New Roman" w:asciiTheme="minorHAnsi" w:hAnsiTheme="minorHAnsi"/>
          <w:sz w:val="22"/>
          <w:szCs w:val="22"/>
          <w:lang w:eastAsia="it-IT"/>
        </w:rPr>
      </w:pPr>
      <w:r w:rsidRPr="641DBCB5">
        <w:rPr>
          <w:rFonts w:eastAsia="Times New Roman" w:asciiTheme="minorHAnsi" w:hAnsiTheme="minorHAnsi"/>
          <w:sz w:val="22"/>
          <w:szCs w:val="22"/>
          <w:lang w:eastAsia="it-IT"/>
        </w:rPr>
        <w:t>I seguenti programmi tracciano le linee generali delle conoscenze che ogni classe acquisirà nel corso dell'anno, all'interno del quale ogni docente sarà libero di approfondire argomenti particolari. La scansione dei programmi sarà per i prossimi due anni in fase di modifica e assestamento in virtù dell'inserimento della veicolazione CLIL per alcune classi.</w:t>
      </w:r>
    </w:p>
    <w:p w:rsidRPr="00D1132B" w:rsidR="002F4FC5" w:rsidP="002F4FC5" w:rsidRDefault="002F4FC5" w14:paraId="12E5672F" w14:textId="77777777">
      <w:pPr>
        <w:spacing w:after="0" w:line="240" w:lineRule="auto"/>
        <w:jc w:val="both"/>
        <w:rPr>
          <w:rFonts w:eastAsia="Times New Roman" w:asciiTheme="minorHAnsi" w:hAnsiTheme="minorHAnsi"/>
          <w:sz w:val="22"/>
          <w:szCs w:val="22"/>
          <w:u w:color="000000"/>
          <w:lang w:eastAsia="it-IT"/>
        </w:rPr>
      </w:pPr>
    </w:p>
    <w:p w:rsidRPr="00D1132B" w:rsidR="002F4FC5" w:rsidP="002F4FC5" w:rsidRDefault="002F4FC5" w14:paraId="05B4250F" w14:textId="77777777">
      <w:pPr>
        <w:spacing w:after="0" w:line="240" w:lineRule="auto"/>
        <w:jc w:val="both"/>
        <w:rPr>
          <w:rFonts w:eastAsia="Times New Roman" w:asciiTheme="minorHAnsi" w:hAnsiTheme="minorHAnsi"/>
          <w:sz w:val="22"/>
          <w:szCs w:val="22"/>
          <w:u w:color="000000"/>
          <w:lang w:eastAsia="it-IT"/>
        </w:rPr>
      </w:pPr>
      <w:r w:rsidRPr="00D1132B">
        <w:rPr>
          <w:rFonts w:eastAsia="Times New Roman" w:asciiTheme="minorHAnsi" w:hAnsiTheme="minorHAnsi"/>
          <w:sz w:val="22"/>
          <w:szCs w:val="22"/>
          <w:u w:color="000000"/>
          <w:lang w:eastAsia="it-IT"/>
        </w:rPr>
        <w:t>LICEO CLASSICO (Storia dell'arte con veicolazione CLIL nel biennio)</w:t>
      </w:r>
    </w:p>
    <w:p w:rsidRPr="00D1132B" w:rsidR="002F4FC5" w:rsidP="6B1C5142" w:rsidRDefault="002F4FC5" w14:paraId="6AFE5FA7" w14:textId="08E2FD76">
      <w:pPr>
        <w:spacing w:after="0" w:line="240" w:lineRule="auto"/>
        <w:jc w:val="both"/>
        <w:rPr>
          <w:rFonts w:ascii="Calibri" w:hAnsi="Calibri" w:eastAsia="Times New Roman" w:asciiTheme="minorAscii" w:hAnsiTheme="minorAscii"/>
          <w:sz w:val="22"/>
          <w:szCs w:val="22"/>
          <w:lang w:eastAsia="it-IT"/>
        </w:rPr>
      </w:pPr>
      <w:r w:rsidRPr="6B1C5142" w:rsidR="002F4FC5">
        <w:rPr>
          <w:rFonts w:ascii="Calibri" w:hAnsi="Calibri" w:eastAsia="Times New Roman" w:asciiTheme="minorAscii" w:hAnsiTheme="minorAscii"/>
          <w:sz w:val="22"/>
          <w:szCs w:val="22"/>
          <w:lang w:eastAsia="it-IT"/>
        </w:rPr>
        <w:t>1. L'arte dalle origini a</w:t>
      </w:r>
      <w:r w:rsidRPr="6B1C5142" w:rsidR="09BB3A37">
        <w:rPr>
          <w:rFonts w:ascii="Calibri" w:hAnsi="Calibri" w:eastAsia="Times New Roman" w:asciiTheme="minorAscii" w:hAnsiTheme="minorAscii"/>
          <w:sz w:val="22"/>
          <w:szCs w:val="22"/>
          <w:lang w:eastAsia="it-IT"/>
        </w:rPr>
        <w:t>lla prima età paleocristiana</w:t>
      </w:r>
      <w:r w:rsidRPr="6B1C5142" w:rsidR="002F4FC5">
        <w:rPr>
          <w:rFonts w:ascii="Calibri" w:hAnsi="Calibri" w:eastAsia="Times New Roman" w:asciiTheme="minorAscii" w:hAnsiTheme="minorAscii"/>
          <w:sz w:val="22"/>
          <w:szCs w:val="22"/>
          <w:lang w:eastAsia="it-IT"/>
        </w:rPr>
        <w:t xml:space="preserve"> con veicolazione CLIL</w:t>
      </w:r>
    </w:p>
    <w:p w:rsidRPr="00D1132B" w:rsidR="002F4FC5" w:rsidP="6B1C5142" w:rsidRDefault="002F4FC5" w14:paraId="3BA87424" w14:textId="7C90EEAD">
      <w:pPr>
        <w:pStyle w:val="Normale"/>
        <w:spacing w:after="0" w:line="240" w:lineRule="auto"/>
        <w:jc w:val="both"/>
        <w:rPr>
          <w:rFonts w:ascii="Calibri" w:hAnsi="Calibri" w:eastAsia="Times New Roman" w:asciiTheme="minorAscii" w:hAnsiTheme="minorAscii"/>
          <w:sz w:val="22"/>
          <w:szCs w:val="22"/>
          <w:lang w:eastAsia="it-IT"/>
        </w:rPr>
      </w:pPr>
      <w:r w:rsidRPr="6B1C5142" w:rsidR="002F4FC5">
        <w:rPr>
          <w:rFonts w:ascii="Calibri" w:hAnsi="Calibri" w:eastAsia="Times New Roman" w:asciiTheme="minorAscii" w:hAnsiTheme="minorAscii"/>
          <w:sz w:val="22"/>
          <w:szCs w:val="22"/>
          <w:lang w:eastAsia="it-IT"/>
        </w:rPr>
        <w:t xml:space="preserve">2. </w:t>
      </w:r>
      <w:r w:rsidRPr="6B1C5142" w:rsidR="1DEFF1C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it-IT"/>
        </w:rPr>
        <w:t>Dall’arte paleocristiana di Ravenna al Gotico internazionale</w:t>
      </w:r>
      <w:r w:rsidRPr="6B1C5142" w:rsidR="002F4FC5">
        <w:rPr>
          <w:rFonts w:ascii="Calibri" w:hAnsi="Calibri" w:eastAsia="Times New Roman" w:asciiTheme="minorAscii" w:hAnsiTheme="minorAscii"/>
          <w:sz w:val="22"/>
          <w:szCs w:val="22"/>
          <w:lang w:eastAsia="it-IT"/>
        </w:rPr>
        <w:t xml:space="preserve"> con veicolazione CLIL</w:t>
      </w:r>
    </w:p>
    <w:p w:rsidRPr="00D1132B" w:rsidR="002F4FC5" w:rsidP="6B1C5142" w:rsidRDefault="002F4FC5" w14:paraId="487C6743" w14:textId="02E894BB">
      <w:pPr>
        <w:spacing w:after="0" w:line="240" w:lineRule="auto"/>
        <w:jc w:val="both"/>
        <w:rPr>
          <w:rFonts w:ascii="Calibri" w:hAnsi="Calibri" w:eastAsia="Times New Roman" w:asciiTheme="minorAscii" w:hAnsiTheme="minorAscii"/>
          <w:sz w:val="22"/>
          <w:szCs w:val="22"/>
          <w:lang w:eastAsia="it-IT"/>
        </w:rPr>
      </w:pPr>
      <w:r w:rsidRPr="6B1C5142" w:rsidR="002F4FC5">
        <w:rPr>
          <w:rFonts w:ascii="Calibri" w:hAnsi="Calibri" w:eastAsia="Times New Roman" w:asciiTheme="minorAscii" w:hAnsiTheme="minorAscii"/>
          <w:sz w:val="22"/>
          <w:szCs w:val="22"/>
          <w:lang w:eastAsia="it-IT"/>
        </w:rPr>
        <w:t>3. L'art</w:t>
      </w:r>
      <w:r w:rsidRPr="6B1C5142" w:rsidR="669AAE1A">
        <w:rPr>
          <w:rFonts w:ascii="Calibri" w:hAnsi="Calibri" w:eastAsia="Times New Roman" w:asciiTheme="minorAscii" w:hAnsiTheme="minorAscii"/>
          <w:sz w:val="22"/>
          <w:szCs w:val="22"/>
          <w:lang w:eastAsia="it-IT"/>
        </w:rPr>
        <w:t xml:space="preserve">e dal </w:t>
      </w:r>
      <w:r w:rsidRPr="6B1C5142" w:rsidR="6E283F4C">
        <w:rPr>
          <w:rFonts w:ascii="Calibri" w:hAnsi="Calibri" w:eastAsia="Times New Roman" w:asciiTheme="minorAscii" w:hAnsiTheme="minorAscii"/>
          <w:sz w:val="22"/>
          <w:szCs w:val="22"/>
          <w:lang w:eastAsia="it-IT"/>
        </w:rPr>
        <w:t>Rinascimento al Manierismo</w:t>
      </w:r>
      <w:r w:rsidRPr="6B1C5142" w:rsidR="669AAE1A">
        <w:rPr>
          <w:rFonts w:ascii="Calibri" w:hAnsi="Calibri" w:eastAsia="Times New Roman" w:asciiTheme="minorAscii" w:hAnsiTheme="minorAscii"/>
          <w:sz w:val="22"/>
          <w:szCs w:val="22"/>
          <w:lang w:eastAsia="it-IT"/>
        </w:rPr>
        <w:t xml:space="preserve"> </w:t>
      </w:r>
    </w:p>
    <w:p w:rsidRPr="00D1132B" w:rsidR="002F4FC5" w:rsidP="6B1C5142" w:rsidRDefault="002F4FC5" w14:paraId="67925B8A" w14:textId="30082A34">
      <w:pPr>
        <w:spacing w:after="0" w:line="240" w:lineRule="auto"/>
        <w:jc w:val="both"/>
        <w:rPr>
          <w:rFonts w:ascii="Calibri" w:hAnsi="Calibri" w:eastAsia="Times New Roman" w:asciiTheme="minorAscii" w:hAnsiTheme="minorAscii"/>
          <w:sz w:val="22"/>
          <w:szCs w:val="22"/>
          <w:lang w:eastAsia="it-IT"/>
        </w:rPr>
      </w:pPr>
      <w:r w:rsidRPr="6B1C5142" w:rsidR="002F4FC5">
        <w:rPr>
          <w:rFonts w:ascii="Calibri" w:hAnsi="Calibri" w:eastAsia="Times New Roman" w:asciiTheme="minorAscii" w:hAnsiTheme="minorAscii"/>
          <w:sz w:val="22"/>
          <w:szCs w:val="22"/>
          <w:lang w:eastAsia="it-IT"/>
        </w:rPr>
        <w:t>4. L'</w:t>
      </w:r>
      <w:r w:rsidRPr="6B1C5142" w:rsidR="329A05F6">
        <w:rPr>
          <w:rFonts w:ascii="Calibri" w:hAnsi="Calibri" w:eastAsia="Times New Roman" w:asciiTheme="minorAscii" w:hAnsiTheme="minorAscii"/>
          <w:sz w:val="22"/>
          <w:szCs w:val="22"/>
          <w:lang w:eastAsia="it-IT"/>
        </w:rPr>
        <w:t>a</w:t>
      </w:r>
      <w:r w:rsidRPr="6B1C5142" w:rsidR="57A2CC5D">
        <w:rPr>
          <w:rFonts w:ascii="Calibri" w:hAnsi="Calibri" w:eastAsia="Times New Roman" w:asciiTheme="minorAscii" w:hAnsiTheme="minorAscii"/>
          <w:sz w:val="22"/>
          <w:szCs w:val="22"/>
          <w:lang w:eastAsia="it-IT"/>
        </w:rPr>
        <w:t>rte dal Seicento</w:t>
      </w:r>
      <w:r w:rsidRPr="6B1C5142" w:rsidR="002F4FC5">
        <w:rPr>
          <w:rFonts w:ascii="Calibri" w:hAnsi="Calibri" w:eastAsia="Times New Roman" w:asciiTheme="minorAscii" w:hAnsiTheme="minorAscii"/>
          <w:sz w:val="22"/>
          <w:szCs w:val="22"/>
          <w:lang w:eastAsia="it-IT"/>
        </w:rPr>
        <w:t xml:space="preserve"> al </w:t>
      </w:r>
      <w:r w:rsidRPr="6B1C5142" w:rsidR="3236B9C8">
        <w:rPr>
          <w:rFonts w:ascii="Calibri" w:hAnsi="Calibri" w:eastAsia="Times New Roman" w:asciiTheme="minorAscii" w:hAnsiTheme="minorAscii"/>
          <w:sz w:val="22"/>
          <w:szCs w:val="22"/>
          <w:lang w:eastAsia="it-IT"/>
        </w:rPr>
        <w:t>Neoclassicismo</w:t>
      </w:r>
    </w:p>
    <w:p w:rsidRPr="00D1132B" w:rsidR="002F4FC5" w:rsidP="6B1C5142" w:rsidRDefault="002F4FC5" w14:paraId="38DDEDF4" w14:textId="7A269C0B">
      <w:pPr>
        <w:spacing w:after="0" w:line="240" w:lineRule="auto"/>
        <w:jc w:val="both"/>
        <w:rPr>
          <w:rFonts w:ascii="Calibri" w:hAnsi="Calibri" w:eastAsia="Times New Roman" w:asciiTheme="minorAscii" w:hAnsiTheme="minorAscii"/>
          <w:sz w:val="22"/>
          <w:szCs w:val="22"/>
          <w:lang w:eastAsia="it-IT"/>
        </w:rPr>
      </w:pPr>
      <w:r w:rsidRPr="6B1C5142" w:rsidR="002F4FC5">
        <w:rPr>
          <w:rFonts w:ascii="Calibri" w:hAnsi="Calibri" w:eastAsia="Times New Roman" w:asciiTheme="minorAscii" w:hAnsiTheme="minorAscii"/>
          <w:sz w:val="22"/>
          <w:szCs w:val="22"/>
          <w:lang w:eastAsia="it-IT"/>
        </w:rPr>
        <w:t xml:space="preserve">5. L'arte dal </w:t>
      </w:r>
      <w:r w:rsidRPr="6B1C5142" w:rsidR="55631A2E">
        <w:rPr>
          <w:rFonts w:ascii="Calibri" w:hAnsi="Calibri" w:eastAsia="Times New Roman" w:asciiTheme="minorAscii" w:hAnsiTheme="minorAscii"/>
          <w:sz w:val="22"/>
          <w:szCs w:val="22"/>
          <w:lang w:eastAsia="it-IT"/>
        </w:rPr>
        <w:t xml:space="preserve">Romanticismo </w:t>
      </w:r>
      <w:r w:rsidRPr="6B1C5142" w:rsidR="002F4FC5">
        <w:rPr>
          <w:rFonts w:ascii="Calibri" w:hAnsi="Calibri" w:eastAsia="Times New Roman" w:asciiTheme="minorAscii" w:hAnsiTheme="minorAscii"/>
          <w:sz w:val="22"/>
          <w:szCs w:val="22"/>
          <w:lang w:eastAsia="it-IT"/>
        </w:rPr>
        <w:t xml:space="preserve">all'Età contemporanea </w:t>
      </w:r>
    </w:p>
    <w:p w:rsidR="641DBCB5" w:rsidP="641DBCB5" w:rsidRDefault="641DBCB5" w14:paraId="2A2B329B" w14:textId="379B9A4E">
      <w:pPr>
        <w:spacing w:after="0" w:line="240" w:lineRule="auto"/>
        <w:jc w:val="both"/>
        <w:rPr>
          <w:rFonts w:eastAsia="Times New Roman" w:asciiTheme="minorHAnsi" w:hAnsiTheme="minorHAnsi"/>
          <w:sz w:val="22"/>
          <w:szCs w:val="22"/>
          <w:lang w:eastAsia="it-IT"/>
        </w:rPr>
      </w:pPr>
    </w:p>
    <w:p w:rsidRPr="00D1132B" w:rsidR="002F4FC5" w:rsidP="002F4FC5" w:rsidRDefault="002F4FC5" w14:paraId="34FE691B" w14:textId="77777777">
      <w:pPr>
        <w:spacing w:after="0" w:line="240" w:lineRule="auto"/>
        <w:jc w:val="both"/>
        <w:rPr>
          <w:rFonts w:eastAsia="Times New Roman" w:asciiTheme="minorHAnsi" w:hAnsiTheme="minorHAnsi"/>
          <w:sz w:val="22"/>
          <w:szCs w:val="22"/>
          <w:u w:color="000000"/>
          <w:lang w:eastAsia="it-IT"/>
        </w:rPr>
      </w:pPr>
      <w:r w:rsidRPr="00D1132B">
        <w:rPr>
          <w:rFonts w:eastAsia="Times New Roman" w:asciiTheme="minorHAnsi" w:hAnsiTheme="minorHAnsi"/>
          <w:sz w:val="22"/>
          <w:szCs w:val="22"/>
          <w:u w:color="000000"/>
          <w:lang w:eastAsia="it-IT"/>
        </w:rPr>
        <w:t xml:space="preserve">LICEO LINGUISTICO A sezione </w:t>
      </w:r>
      <w:proofErr w:type="spellStart"/>
      <w:r w:rsidRPr="00D1132B">
        <w:rPr>
          <w:rFonts w:eastAsia="Times New Roman" w:asciiTheme="minorHAnsi" w:hAnsiTheme="minorHAnsi"/>
          <w:sz w:val="22"/>
          <w:szCs w:val="22"/>
          <w:u w:color="000000"/>
          <w:lang w:eastAsia="it-IT"/>
        </w:rPr>
        <w:t>Esabac</w:t>
      </w:r>
      <w:proofErr w:type="spellEnd"/>
      <w:r w:rsidRPr="00D1132B">
        <w:rPr>
          <w:rFonts w:eastAsia="Times New Roman" w:asciiTheme="minorHAnsi" w:hAnsiTheme="minorHAnsi"/>
          <w:sz w:val="22"/>
          <w:szCs w:val="22"/>
          <w:u w:color="000000"/>
          <w:lang w:eastAsia="it-IT"/>
        </w:rPr>
        <w:t xml:space="preserve"> </w:t>
      </w:r>
    </w:p>
    <w:p w:rsidRPr="00D1132B" w:rsidR="002F4FC5" w:rsidP="6B1C5142" w:rsidRDefault="002F4FC5" w14:paraId="1F1304E1" w14:textId="424100EB">
      <w:pPr>
        <w:spacing w:after="0" w:line="240" w:lineRule="auto"/>
        <w:jc w:val="both"/>
        <w:rPr>
          <w:rFonts w:ascii="Calibri" w:hAnsi="Calibri" w:eastAsia="Times New Roman" w:asciiTheme="minorAscii" w:hAnsiTheme="minorAscii"/>
          <w:sz w:val="22"/>
          <w:szCs w:val="22"/>
          <w:lang w:eastAsia="it-IT"/>
        </w:rPr>
      </w:pPr>
      <w:r w:rsidRPr="6B1C5142" w:rsidR="002F4FC5">
        <w:rPr>
          <w:rFonts w:ascii="Calibri" w:hAnsi="Calibri" w:eastAsia="Times New Roman" w:asciiTheme="minorAscii" w:hAnsiTheme="minorAscii"/>
          <w:sz w:val="22"/>
          <w:szCs w:val="22"/>
          <w:lang w:eastAsia="it-IT"/>
        </w:rPr>
        <w:t>1. L'arte dalle origini a</w:t>
      </w:r>
      <w:r w:rsidRPr="6B1C5142" w:rsidR="11C6B5FB">
        <w:rPr>
          <w:rFonts w:ascii="Calibri" w:hAnsi="Calibri" w:eastAsia="Times New Roman" w:asciiTheme="minorAscii" w:hAnsiTheme="minorAscii"/>
          <w:sz w:val="22"/>
          <w:szCs w:val="22"/>
          <w:lang w:eastAsia="it-IT"/>
        </w:rPr>
        <w:t>ll’età paleocristiana</w:t>
      </w:r>
      <w:r w:rsidRPr="6B1C5142" w:rsidR="002F4FC5">
        <w:rPr>
          <w:rFonts w:ascii="Calibri" w:hAnsi="Calibri" w:eastAsia="Times New Roman" w:asciiTheme="minorAscii" w:hAnsiTheme="minorAscii"/>
          <w:sz w:val="22"/>
          <w:szCs w:val="22"/>
          <w:lang w:eastAsia="it-IT"/>
        </w:rPr>
        <w:t xml:space="preserve"> (veicolazione CLIL)</w:t>
      </w:r>
    </w:p>
    <w:p w:rsidRPr="00D1132B" w:rsidR="002F4FC5" w:rsidP="6B1C5142" w:rsidRDefault="002F4FC5" w14:paraId="37AEFDEF" w14:textId="750462EA">
      <w:pPr>
        <w:spacing w:after="0" w:line="240" w:lineRule="auto"/>
        <w:jc w:val="both"/>
        <w:rPr>
          <w:rFonts w:ascii="Calibri" w:hAnsi="Calibri" w:eastAsia="Times New Roman" w:asciiTheme="minorAscii" w:hAnsiTheme="minorAscii"/>
          <w:sz w:val="22"/>
          <w:szCs w:val="22"/>
          <w:lang w:eastAsia="it-IT"/>
        </w:rPr>
      </w:pPr>
      <w:r w:rsidRPr="6B1C5142" w:rsidR="002F4FC5">
        <w:rPr>
          <w:rFonts w:ascii="Calibri" w:hAnsi="Calibri" w:eastAsia="Times New Roman" w:asciiTheme="minorAscii" w:hAnsiTheme="minorAscii"/>
          <w:sz w:val="22"/>
          <w:szCs w:val="22"/>
          <w:lang w:eastAsia="it-IT"/>
        </w:rPr>
        <w:t xml:space="preserve">2. Storia dell'arte </w:t>
      </w:r>
      <w:r w:rsidRPr="6B1C5142" w:rsidR="40FC357E">
        <w:rPr>
          <w:rFonts w:ascii="Calibri" w:hAnsi="Calibri" w:eastAsia="Times New Roman" w:asciiTheme="minorAscii" w:hAnsiTheme="minorAscii"/>
          <w:sz w:val="22"/>
          <w:szCs w:val="22"/>
          <w:lang w:eastAsia="it-IT"/>
        </w:rPr>
        <w:t>ravennate</w:t>
      </w:r>
      <w:r w:rsidRPr="6B1C5142" w:rsidR="002F4FC5">
        <w:rPr>
          <w:rFonts w:ascii="Calibri" w:hAnsi="Calibri" w:eastAsia="Times New Roman" w:asciiTheme="minorAscii" w:hAnsiTheme="minorAscii"/>
          <w:sz w:val="22"/>
          <w:szCs w:val="22"/>
          <w:lang w:eastAsia="it-IT"/>
        </w:rPr>
        <w:t xml:space="preserve"> al </w:t>
      </w:r>
      <w:r w:rsidRPr="6B1C5142" w:rsidR="75DAD997">
        <w:rPr>
          <w:rFonts w:ascii="Calibri" w:hAnsi="Calibri" w:eastAsia="Times New Roman" w:asciiTheme="minorAscii" w:hAnsiTheme="minorAscii"/>
          <w:sz w:val="22"/>
          <w:szCs w:val="22"/>
          <w:lang w:eastAsia="it-IT"/>
        </w:rPr>
        <w:t xml:space="preserve">Gotico internazionale </w:t>
      </w:r>
      <w:r w:rsidRPr="6B1C5142" w:rsidR="002F4FC5">
        <w:rPr>
          <w:rFonts w:ascii="Calibri" w:hAnsi="Calibri" w:eastAsia="Times New Roman" w:asciiTheme="minorAscii" w:hAnsiTheme="minorAscii"/>
          <w:sz w:val="22"/>
          <w:szCs w:val="22"/>
          <w:lang w:eastAsia="it-IT"/>
        </w:rPr>
        <w:t>(veicolazione CLIL)</w:t>
      </w:r>
    </w:p>
    <w:p w:rsidR="002F4FC5" w:rsidP="6B1C5142" w:rsidRDefault="002F4FC5" w14:paraId="009D0706" w14:textId="66FA2860">
      <w:pPr>
        <w:pStyle w:val="Normale"/>
        <w:bidi w:val="0"/>
        <w:spacing w:before="0" w:beforeAutospacing="off" w:after="0" w:afterAutospacing="off" w:line="240" w:lineRule="auto"/>
        <w:ind w:left="0" w:right="0"/>
        <w:jc w:val="both"/>
        <w:rPr>
          <w:rFonts w:ascii="Calibri" w:hAnsi="Calibri" w:eastAsia="Times New Roman" w:asciiTheme="minorAscii" w:hAnsiTheme="minorAscii"/>
          <w:sz w:val="22"/>
          <w:szCs w:val="22"/>
          <w:lang w:eastAsia="it-IT"/>
        </w:rPr>
      </w:pPr>
      <w:r w:rsidRPr="6B1C5142" w:rsidR="002F4FC5">
        <w:rPr>
          <w:rFonts w:ascii="Calibri" w:hAnsi="Calibri" w:eastAsia="Times New Roman" w:asciiTheme="minorAscii" w:hAnsiTheme="minorAscii"/>
          <w:sz w:val="22"/>
          <w:szCs w:val="22"/>
          <w:lang w:eastAsia="it-IT"/>
        </w:rPr>
        <w:t xml:space="preserve">3. L'arte dal </w:t>
      </w:r>
      <w:r w:rsidRPr="6B1C5142" w:rsidR="366A8CB1">
        <w:rPr>
          <w:rFonts w:ascii="Calibri" w:hAnsi="Calibri" w:eastAsia="Times New Roman" w:asciiTheme="minorAscii" w:hAnsiTheme="minorAscii"/>
          <w:sz w:val="22"/>
          <w:szCs w:val="22"/>
          <w:lang w:eastAsia="it-IT"/>
        </w:rPr>
        <w:t>Rinascimento al Manierismo</w:t>
      </w:r>
    </w:p>
    <w:p w:rsidRPr="00D1132B" w:rsidR="002F4FC5" w:rsidP="6B1C5142" w:rsidRDefault="002F4FC5" w14:paraId="42C830CB" w14:textId="4436441C">
      <w:pPr>
        <w:spacing w:after="0" w:line="240" w:lineRule="auto"/>
        <w:jc w:val="both"/>
        <w:rPr>
          <w:rFonts w:ascii="Calibri" w:hAnsi="Calibri" w:eastAsia="Times New Roman" w:asciiTheme="minorAscii" w:hAnsiTheme="minorAscii"/>
          <w:sz w:val="22"/>
          <w:szCs w:val="22"/>
          <w:lang w:eastAsia="it-IT"/>
        </w:rPr>
      </w:pPr>
      <w:r w:rsidRPr="6B1C5142" w:rsidR="002F4FC5">
        <w:rPr>
          <w:rFonts w:ascii="Calibri" w:hAnsi="Calibri" w:eastAsia="Times New Roman" w:asciiTheme="minorAscii" w:hAnsiTheme="minorAscii"/>
          <w:sz w:val="22"/>
          <w:szCs w:val="22"/>
          <w:lang w:eastAsia="it-IT"/>
        </w:rPr>
        <w:t>4. L'arte d</w:t>
      </w:r>
      <w:r w:rsidRPr="6B1C5142" w:rsidR="6F744333">
        <w:rPr>
          <w:rFonts w:ascii="Calibri" w:hAnsi="Calibri" w:eastAsia="Times New Roman" w:asciiTheme="minorAscii" w:hAnsiTheme="minorAscii"/>
          <w:sz w:val="22"/>
          <w:szCs w:val="22"/>
          <w:lang w:eastAsia="it-IT"/>
        </w:rPr>
        <w:t>al Seicento al Neoclassicismo</w:t>
      </w:r>
      <w:r w:rsidRPr="6B1C5142" w:rsidR="002A0647">
        <w:rPr>
          <w:rFonts w:ascii="Calibri" w:hAnsi="Calibri" w:eastAsia="Times New Roman" w:asciiTheme="minorAscii" w:hAnsiTheme="minorAscii"/>
          <w:sz w:val="22"/>
          <w:szCs w:val="22"/>
          <w:lang w:eastAsia="it-IT"/>
        </w:rPr>
        <w:t xml:space="preserve"> (con veicolazione CLIL)</w:t>
      </w:r>
    </w:p>
    <w:p w:rsidRPr="00D1132B" w:rsidR="002F4FC5" w:rsidP="6B1C5142" w:rsidRDefault="002F4FC5" w14:paraId="39E098E4" w14:textId="4BB54939">
      <w:pPr>
        <w:spacing w:after="0" w:line="240" w:lineRule="auto"/>
        <w:jc w:val="both"/>
        <w:rPr>
          <w:rFonts w:ascii="Calibri" w:hAnsi="Calibri" w:eastAsia="Times New Roman" w:asciiTheme="minorAscii" w:hAnsiTheme="minorAscii"/>
          <w:sz w:val="22"/>
          <w:szCs w:val="22"/>
          <w:lang w:eastAsia="it-IT"/>
        </w:rPr>
      </w:pPr>
      <w:r w:rsidRPr="6B1C5142" w:rsidR="002F4FC5">
        <w:rPr>
          <w:rFonts w:ascii="Calibri" w:hAnsi="Calibri" w:eastAsia="Times New Roman" w:asciiTheme="minorAscii" w:hAnsiTheme="minorAscii"/>
          <w:sz w:val="22"/>
          <w:szCs w:val="22"/>
          <w:lang w:eastAsia="it-IT"/>
        </w:rPr>
        <w:t xml:space="preserve">5. L'arte dal </w:t>
      </w:r>
      <w:r w:rsidRPr="6B1C5142" w:rsidR="0B6EAFB5">
        <w:rPr>
          <w:rFonts w:ascii="Calibri" w:hAnsi="Calibri" w:eastAsia="Times New Roman" w:asciiTheme="minorAscii" w:hAnsiTheme="minorAscii"/>
          <w:sz w:val="22"/>
          <w:szCs w:val="22"/>
          <w:lang w:eastAsia="it-IT"/>
        </w:rPr>
        <w:t xml:space="preserve">Romanticismo </w:t>
      </w:r>
      <w:r w:rsidRPr="6B1C5142" w:rsidR="002F4FC5">
        <w:rPr>
          <w:rFonts w:ascii="Calibri" w:hAnsi="Calibri" w:eastAsia="Times New Roman" w:asciiTheme="minorAscii" w:hAnsiTheme="minorAscii"/>
          <w:sz w:val="22"/>
          <w:szCs w:val="22"/>
          <w:lang w:eastAsia="it-IT"/>
        </w:rPr>
        <w:t xml:space="preserve">all'Età contemporanea </w:t>
      </w:r>
      <w:r w:rsidRPr="6B1C5142" w:rsidR="281A5CB5">
        <w:rPr>
          <w:rFonts w:ascii="Calibri" w:hAnsi="Calibri" w:eastAsia="Times New Roman" w:asciiTheme="minorAscii" w:hAnsiTheme="minorAscii"/>
          <w:sz w:val="22"/>
          <w:szCs w:val="22"/>
          <w:lang w:eastAsia="it-IT"/>
        </w:rPr>
        <w:t>(con veicolazione CLIL)</w:t>
      </w:r>
    </w:p>
    <w:p w:rsidR="641DBCB5" w:rsidP="641DBCB5" w:rsidRDefault="641DBCB5" w14:paraId="321CD508" w14:textId="690B4242">
      <w:pPr>
        <w:spacing w:after="0" w:line="240" w:lineRule="auto"/>
        <w:jc w:val="both"/>
        <w:rPr>
          <w:rFonts w:eastAsia="Times New Roman" w:asciiTheme="minorHAnsi" w:hAnsiTheme="minorHAnsi"/>
          <w:sz w:val="22"/>
          <w:szCs w:val="22"/>
          <w:lang w:eastAsia="it-IT"/>
        </w:rPr>
      </w:pPr>
    </w:p>
    <w:p w:rsidRPr="00D1132B" w:rsidR="002F4FC5" w:rsidP="002F4FC5" w:rsidRDefault="002F4FC5" w14:paraId="7856268F" w14:textId="77777777">
      <w:pPr>
        <w:spacing w:after="0" w:line="240" w:lineRule="auto"/>
        <w:jc w:val="both"/>
        <w:rPr>
          <w:rFonts w:eastAsia="Times New Roman" w:asciiTheme="minorHAnsi" w:hAnsiTheme="minorHAnsi"/>
          <w:sz w:val="22"/>
          <w:szCs w:val="22"/>
          <w:u w:color="000000"/>
          <w:lang w:eastAsia="it-IT"/>
        </w:rPr>
      </w:pPr>
      <w:r w:rsidRPr="00D1132B">
        <w:rPr>
          <w:rFonts w:eastAsia="Times New Roman" w:asciiTheme="minorHAnsi" w:hAnsiTheme="minorHAnsi"/>
          <w:sz w:val="22"/>
          <w:szCs w:val="22"/>
          <w:u w:color="000000"/>
          <w:lang w:eastAsia="it-IT"/>
        </w:rPr>
        <w:t>LICEO LINGUISTICO B sezione internazionale spagnolo</w:t>
      </w:r>
    </w:p>
    <w:p w:rsidRPr="00D1132B" w:rsidR="002F4FC5" w:rsidP="6B1C5142" w:rsidRDefault="002F4FC5" w14:paraId="1C1243F2" w14:textId="7A8FB460">
      <w:pPr>
        <w:spacing w:after="0" w:line="240" w:lineRule="auto"/>
        <w:jc w:val="both"/>
        <w:rPr>
          <w:rFonts w:ascii="Calibri" w:hAnsi="Calibri" w:eastAsia="Times New Roman" w:asciiTheme="minorAscii" w:hAnsiTheme="minorAscii"/>
          <w:sz w:val="22"/>
          <w:szCs w:val="22"/>
          <w:lang w:eastAsia="it-IT"/>
        </w:rPr>
      </w:pPr>
      <w:r w:rsidRPr="6B1C5142" w:rsidR="002F4FC5">
        <w:rPr>
          <w:rFonts w:ascii="Calibri" w:hAnsi="Calibri" w:eastAsia="Times New Roman" w:asciiTheme="minorAscii" w:hAnsiTheme="minorAscii"/>
          <w:sz w:val="22"/>
          <w:szCs w:val="22"/>
          <w:lang w:eastAsia="it-IT"/>
        </w:rPr>
        <w:t xml:space="preserve">3. L'arte dalle origini al </w:t>
      </w:r>
      <w:r w:rsidRPr="6B1C5142" w:rsidR="57D548B3">
        <w:rPr>
          <w:rFonts w:ascii="Calibri" w:hAnsi="Calibri" w:eastAsia="Times New Roman" w:asciiTheme="minorAscii" w:hAnsiTheme="minorAscii"/>
          <w:sz w:val="22"/>
          <w:szCs w:val="22"/>
          <w:lang w:eastAsia="it-IT"/>
        </w:rPr>
        <w:t>Romanico</w:t>
      </w:r>
    </w:p>
    <w:p w:rsidRPr="00D1132B" w:rsidR="002F4FC5" w:rsidP="6B1C5142" w:rsidRDefault="002F4FC5" w14:paraId="471E5A8B" w14:textId="46CA4944">
      <w:pPr>
        <w:spacing w:after="0" w:line="240" w:lineRule="auto"/>
        <w:jc w:val="both"/>
        <w:rPr>
          <w:rFonts w:ascii="Calibri" w:hAnsi="Calibri" w:eastAsia="Times New Roman" w:asciiTheme="minorAscii" w:hAnsiTheme="minorAscii"/>
          <w:sz w:val="22"/>
          <w:szCs w:val="22"/>
          <w:lang w:eastAsia="it-IT"/>
        </w:rPr>
      </w:pPr>
      <w:r w:rsidRPr="6B1C5142" w:rsidR="002F4FC5">
        <w:rPr>
          <w:rFonts w:ascii="Calibri" w:hAnsi="Calibri" w:eastAsia="Times New Roman" w:asciiTheme="minorAscii" w:hAnsiTheme="minorAscii"/>
          <w:sz w:val="22"/>
          <w:szCs w:val="22"/>
          <w:lang w:eastAsia="it-IT"/>
        </w:rPr>
        <w:t xml:space="preserve">4. L'arte dal </w:t>
      </w:r>
      <w:r w:rsidRPr="6B1C5142" w:rsidR="2D3089FF">
        <w:rPr>
          <w:rFonts w:ascii="Calibri" w:hAnsi="Calibri" w:eastAsia="Times New Roman" w:asciiTheme="minorAscii" w:hAnsiTheme="minorAscii"/>
          <w:b w:val="0"/>
          <w:bCs w:val="0"/>
          <w:sz w:val="22"/>
          <w:szCs w:val="22"/>
          <w:lang w:eastAsia="it-IT"/>
        </w:rPr>
        <w:t xml:space="preserve">Gotico </w:t>
      </w:r>
      <w:r w:rsidRPr="6B1C5142" w:rsidR="002F4FC5">
        <w:rPr>
          <w:rFonts w:ascii="Calibri" w:hAnsi="Calibri" w:eastAsia="Times New Roman" w:asciiTheme="minorAscii" w:hAnsiTheme="minorAscii"/>
          <w:sz w:val="22"/>
          <w:szCs w:val="22"/>
          <w:lang w:eastAsia="it-IT"/>
        </w:rPr>
        <w:t xml:space="preserve">al </w:t>
      </w:r>
      <w:r w:rsidRPr="6B1C5142" w:rsidR="13D23162">
        <w:rPr>
          <w:rFonts w:ascii="Calibri" w:hAnsi="Calibri" w:eastAsia="Times New Roman" w:asciiTheme="minorAscii" w:hAnsiTheme="minorAscii"/>
          <w:sz w:val="22"/>
          <w:szCs w:val="22"/>
          <w:lang w:eastAsia="it-IT"/>
        </w:rPr>
        <w:t xml:space="preserve">Rococò </w:t>
      </w:r>
      <w:r w:rsidRPr="6B1C5142" w:rsidR="21E0129D">
        <w:rPr>
          <w:rFonts w:ascii="Calibri" w:hAnsi="Calibri" w:eastAsia="Times New Roman" w:asciiTheme="minorAscii" w:hAnsiTheme="minorAscii"/>
          <w:sz w:val="22"/>
          <w:szCs w:val="22"/>
          <w:lang w:eastAsia="it-IT"/>
        </w:rPr>
        <w:t>(con veicolazione CLIL)</w:t>
      </w:r>
    </w:p>
    <w:p w:rsidRPr="00D1132B" w:rsidR="002F4FC5" w:rsidP="23E581A4" w:rsidRDefault="002F4FC5" w14:paraId="474576FF" w14:textId="6161E1BD">
      <w:pPr>
        <w:spacing w:after="0" w:line="240" w:lineRule="auto"/>
        <w:jc w:val="both"/>
        <w:rPr>
          <w:rFonts w:eastAsia="Times New Roman" w:asciiTheme="minorHAnsi" w:hAnsiTheme="minorHAnsi"/>
          <w:sz w:val="22"/>
          <w:szCs w:val="22"/>
          <w:lang w:eastAsia="it-IT"/>
        </w:rPr>
      </w:pPr>
      <w:r w:rsidRPr="23E581A4">
        <w:rPr>
          <w:rFonts w:eastAsia="Times New Roman" w:asciiTheme="minorHAnsi" w:hAnsiTheme="minorHAnsi"/>
          <w:sz w:val="22"/>
          <w:szCs w:val="22"/>
          <w:lang w:eastAsia="it-IT"/>
        </w:rPr>
        <w:t>5. L'arte dal Neoclassicismo all'Età contemporanea (con veicolazione CLIL)</w:t>
      </w:r>
    </w:p>
    <w:p w:rsidRPr="00D1132B" w:rsidR="002F4FC5" w:rsidP="002F4FC5" w:rsidRDefault="002F4FC5" w14:paraId="4EF2DF57" w14:textId="77777777">
      <w:pPr>
        <w:spacing w:after="0" w:line="240" w:lineRule="auto"/>
        <w:jc w:val="both"/>
        <w:rPr>
          <w:rFonts w:eastAsia="Times New Roman" w:asciiTheme="minorHAnsi" w:hAnsiTheme="minorHAnsi"/>
          <w:sz w:val="22"/>
          <w:szCs w:val="22"/>
          <w:u w:color="000000"/>
          <w:lang w:eastAsia="it-IT"/>
        </w:rPr>
      </w:pPr>
    </w:p>
    <w:p w:rsidRPr="00D1132B" w:rsidR="002F4FC5" w:rsidP="002F4FC5" w:rsidRDefault="002F4FC5" w14:paraId="566EEA1D" w14:textId="77777777">
      <w:pPr>
        <w:spacing w:after="0" w:line="240" w:lineRule="auto"/>
        <w:jc w:val="both"/>
        <w:rPr>
          <w:rFonts w:eastAsia="Times New Roman" w:asciiTheme="minorHAnsi" w:hAnsiTheme="minorHAnsi"/>
          <w:sz w:val="22"/>
          <w:szCs w:val="22"/>
          <w:u w:color="000000"/>
          <w:lang w:eastAsia="it-IT"/>
        </w:rPr>
      </w:pPr>
      <w:r w:rsidRPr="6B1C5142" w:rsidR="002F4FC5">
        <w:rPr>
          <w:rFonts w:ascii="Calibri" w:hAnsi="Calibri" w:eastAsia="Times New Roman" w:asciiTheme="minorAscii" w:hAnsiTheme="minorAscii"/>
          <w:sz w:val="22"/>
          <w:szCs w:val="22"/>
          <w:lang w:eastAsia="it-IT"/>
        </w:rPr>
        <w:t>LICEO CLASSICO EUROPEO</w:t>
      </w:r>
    </w:p>
    <w:p w:rsidRPr="00D1132B" w:rsidR="002F4FC5" w:rsidP="6B1C5142" w:rsidRDefault="002F4FC5" w14:paraId="76070057" w14:textId="2C510896">
      <w:pPr>
        <w:spacing w:after="0" w:line="240" w:lineRule="auto"/>
        <w:jc w:val="both"/>
        <w:rPr>
          <w:rFonts w:ascii="Calibri" w:hAnsi="Calibri" w:eastAsia="Times New Roman" w:asciiTheme="minorAscii" w:hAnsiTheme="minorAscii"/>
          <w:sz w:val="22"/>
          <w:szCs w:val="22"/>
          <w:lang w:eastAsia="it-IT"/>
        </w:rPr>
      </w:pPr>
      <w:r w:rsidRPr="6B1C5142" w:rsidR="0705049A">
        <w:rPr>
          <w:rFonts w:ascii="Calibri" w:hAnsi="Calibri" w:eastAsia="Times New Roman" w:asciiTheme="minorAscii" w:hAnsiTheme="minorAscii"/>
          <w:sz w:val="22"/>
          <w:szCs w:val="22"/>
          <w:lang w:eastAsia="it-IT"/>
        </w:rPr>
        <w:t>1. L'arte dalle origini alla prima età paleocristiana</w:t>
      </w:r>
    </w:p>
    <w:p w:rsidRPr="00D1132B" w:rsidR="002F4FC5" w:rsidP="6B1C5142" w:rsidRDefault="002F4FC5" w14:paraId="7EB55154" w14:textId="149B4B1C">
      <w:pPr>
        <w:spacing w:after="0" w:line="240" w:lineRule="auto"/>
        <w:jc w:val="both"/>
        <w:rPr>
          <w:rFonts w:ascii="Calibri" w:hAnsi="Calibri" w:eastAsia="Times New Roman" w:asciiTheme="minorAscii" w:hAnsiTheme="minorAscii"/>
          <w:sz w:val="22"/>
          <w:szCs w:val="22"/>
          <w:lang w:eastAsia="it-IT"/>
        </w:rPr>
      </w:pPr>
      <w:r w:rsidRPr="6B1C5142" w:rsidR="0705049A">
        <w:rPr>
          <w:rFonts w:ascii="Calibri" w:hAnsi="Calibri" w:eastAsia="Times New Roman" w:asciiTheme="minorAscii" w:hAnsiTheme="minorAscii"/>
          <w:sz w:val="22"/>
          <w:szCs w:val="22"/>
          <w:lang w:eastAsia="it-IT"/>
        </w:rPr>
        <w:t xml:space="preserve">2. </w:t>
      </w:r>
      <w:r w:rsidRPr="6B1C5142" w:rsidR="0705049A">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it-IT"/>
        </w:rPr>
        <w:t>Dall’arte paleocristiana di Ravenna al Gotico internazionale</w:t>
      </w:r>
    </w:p>
    <w:p w:rsidRPr="00D1132B" w:rsidR="002F4FC5" w:rsidP="6B1C5142" w:rsidRDefault="002F4FC5" w14:paraId="32379CDC" w14:textId="67B4FD63">
      <w:pPr>
        <w:spacing w:after="0" w:line="240" w:lineRule="auto"/>
        <w:jc w:val="both"/>
        <w:rPr>
          <w:rFonts w:ascii="Calibri" w:hAnsi="Calibri" w:eastAsia="Times New Roman" w:asciiTheme="minorAscii" w:hAnsiTheme="minorAscii"/>
          <w:sz w:val="22"/>
          <w:szCs w:val="22"/>
          <w:lang w:eastAsia="it-IT"/>
        </w:rPr>
      </w:pPr>
      <w:r w:rsidRPr="6B1C5142" w:rsidR="0705049A">
        <w:rPr>
          <w:rFonts w:ascii="Calibri" w:hAnsi="Calibri" w:eastAsia="Times New Roman" w:asciiTheme="minorAscii" w:hAnsiTheme="minorAscii"/>
          <w:sz w:val="22"/>
          <w:szCs w:val="22"/>
          <w:lang w:eastAsia="it-IT"/>
        </w:rPr>
        <w:t xml:space="preserve">3. L'arte dal Rinascimento al Manierismo </w:t>
      </w:r>
    </w:p>
    <w:p w:rsidRPr="00D1132B" w:rsidR="002F4FC5" w:rsidP="6B1C5142" w:rsidRDefault="002F4FC5" w14:paraId="1251E1D5" w14:textId="30082A34">
      <w:pPr>
        <w:spacing w:after="0" w:line="240" w:lineRule="auto"/>
        <w:jc w:val="both"/>
        <w:rPr>
          <w:rFonts w:ascii="Calibri" w:hAnsi="Calibri" w:eastAsia="Times New Roman" w:asciiTheme="minorAscii" w:hAnsiTheme="minorAscii"/>
          <w:sz w:val="22"/>
          <w:szCs w:val="22"/>
          <w:lang w:eastAsia="it-IT"/>
        </w:rPr>
      </w:pPr>
      <w:r w:rsidRPr="6B1C5142" w:rsidR="0705049A">
        <w:rPr>
          <w:rFonts w:ascii="Calibri" w:hAnsi="Calibri" w:eastAsia="Times New Roman" w:asciiTheme="minorAscii" w:hAnsiTheme="minorAscii"/>
          <w:sz w:val="22"/>
          <w:szCs w:val="22"/>
          <w:lang w:eastAsia="it-IT"/>
        </w:rPr>
        <w:t>4. L'arte dal Seicento al Neoclassicismo</w:t>
      </w:r>
    </w:p>
    <w:p w:rsidRPr="00D1132B" w:rsidR="002F4FC5" w:rsidP="6B1C5142" w:rsidRDefault="002F4FC5" w14:paraId="6133E242" w14:textId="1A42A870">
      <w:pPr>
        <w:spacing w:after="0" w:line="240" w:lineRule="auto"/>
        <w:jc w:val="both"/>
        <w:rPr>
          <w:rFonts w:ascii="Calibri" w:hAnsi="Calibri" w:eastAsia="Times New Roman" w:asciiTheme="minorAscii" w:hAnsiTheme="minorAscii"/>
          <w:sz w:val="22"/>
          <w:szCs w:val="22"/>
          <w:lang w:eastAsia="it-IT"/>
        </w:rPr>
      </w:pPr>
      <w:r w:rsidRPr="6B1C5142" w:rsidR="0705049A">
        <w:rPr>
          <w:rFonts w:ascii="Calibri" w:hAnsi="Calibri" w:eastAsia="Times New Roman" w:asciiTheme="minorAscii" w:hAnsiTheme="minorAscii"/>
          <w:sz w:val="22"/>
          <w:szCs w:val="22"/>
          <w:lang w:eastAsia="it-IT"/>
        </w:rPr>
        <w:t>5. L'arte dal Romanticismo all'Età contemporanea</w:t>
      </w:r>
    </w:p>
    <w:p w:rsidRPr="00D1132B" w:rsidR="002F4FC5" w:rsidP="6B1C5142" w:rsidRDefault="002F4FC5" w14:paraId="7E85812D" w14:textId="6442F805">
      <w:pPr>
        <w:pStyle w:val="Normale"/>
        <w:spacing w:after="0" w:line="240" w:lineRule="auto"/>
        <w:jc w:val="both"/>
        <w:rPr>
          <w:rFonts w:ascii="Calibri" w:hAnsi="Calibri" w:eastAsia="Times New Roman" w:asciiTheme="minorAscii" w:hAnsiTheme="minorAscii"/>
          <w:sz w:val="22"/>
          <w:szCs w:val="22"/>
          <w:lang w:eastAsia="it-IT"/>
        </w:rPr>
      </w:pPr>
    </w:p>
    <w:p w:rsidRPr="00D1132B" w:rsidR="002F4FC5" w:rsidP="6B1C5142" w:rsidRDefault="002F4FC5" w14:paraId="5EAF915A" w14:textId="0D2A3F24">
      <w:pPr>
        <w:pStyle w:val="Normale"/>
        <w:spacing w:after="0" w:line="240" w:lineRule="auto"/>
        <w:jc w:val="both"/>
        <w:rPr>
          <w:rFonts w:ascii="Calibri" w:hAnsi="Calibri" w:eastAsia="Times New Roman" w:asciiTheme="minorAscii" w:hAnsiTheme="minorAscii"/>
          <w:sz w:val="22"/>
          <w:szCs w:val="22"/>
          <w:lang w:eastAsia="it-IT"/>
        </w:rPr>
      </w:pPr>
    </w:p>
    <w:p w:rsidRPr="00D1132B" w:rsidR="002F4FC5" w:rsidP="002F4FC5" w:rsidRDefault="002F4FC5" w14:paraId="10680ABB" w14:textId="77777777">
      <w:pPr>
        <w:spacing w:after="0" w:line="240" w:lineRule="auto"/>
        <w:jc w:val="both"/>
        <w:rPr>
          <w:rFonts w:eastAsia="Times New Roman" w:asciiTheme="minorHAnsi" w:hAnsiTheme="minorHAnsi"/>
          <w:sz w:val="22"/>
          <w:szCs w:val="22"/>
          <w:u w:color="000000"/>
          <w:lang w:eastAsia="it-IT"/>
        </w:rPr>
      </w:pPr>
      <w:r w:rsidRPr="00D1132B">
        <w:rPr>
          <w:rFonts w:eastAsia="Times New Roman" w:asciiTheme="minorHAnsi" w:hAnsiTheme="minorHAnsi"/>
          <w:sz w:val="22"/>
          <w:szCs w:val="22"/>
          <w:u w:color="000000"/>
          <w:lang w:eastAsia="it-IT"/>
        </w:rPr>
        <w:t xml:space="preserve">COMPETENZE GENERALI </w:t>
      </w:r>
    </w:p>
    <w:p w:rsidRPr="00D1132B" w:rsidR="002F4FC5" w:rsidP="002F4FC5" w:rsidRDefault="002F4FC5" w14:paraId="02706408" w14:textId="77777777">
      <w:pPr>
        <w:spacing w:after="0" w:line="240" w:lineRule="auto"/>
        <w:jc w:val="both"/>
        <w:rPr>
          <w:rFonts w:eastAsia="Times New Roman" w:asciiTheme="minorHAnsi" w:hAnsiTheme="minorHAnsi"/>
          <w:sz w:val="22"/>
          <w:szCs w:val="22"/>
          <w:u w:color="000000"/>
          <w:lang w:eastAsia="it-IT"/>
        </w:rPr>
      </w:pPr>
      <w:r w:rsidRPr="00D1132B">
        <w:rPr>
          <w:rFonts w:eastAsia="Times New Roman" w:asciiTheme="minorHAnsi" w:hAnsiTheme="minorHAnsi"/>
          <w:sz w:val="22"/>
          <w:szCs w:val="22"/>
          <w:u w:color="000000"/>
          <w:lang w:eastAsia="it-IT"/>
        </w:rPr>
        <w:t>Sì definiscono qui di seguito le competenze basilari che gli studenti dovranno acquisire nel corso del l'intero percorso di studi</w:t>
      </w:r>
      <w:r w:rsidRPr="00D1132B">
        <w:rPr>
          <w:rFonts w:eastAsia="Times New Roman" w:asciiTheme="minorHAnsi" w:hAnsiTheme="minorHAnsi"/>
          <w:sz w:val="22"/>
          <w:szCs w:val="22"/>
          <w:lang w:eastAsia="it-IT"/>
        </w:rPr>
        <w:t xml:space="preserve">. In calce a questo documento si allegano le specifiche per ogni </w:t>
      </w:r>
      <w:r w:rsidRPr="00D1132B">
        <w:rPr>
          <w:rFonts w:eastAsia="Times New Roman" w:asciiTheme="minorHAnsi" w:hAnsiTheme="minorHAnsi"/>
          <w:sz w:val="22"/>
          <w:szCs w:val="22"/>
          <w:u w:color="000000"/>
          <w:lang w:eastAsia="it-IT"/>
        </w:rPr>
        <w:t>classe e indirizzo di studi.</w:t>
      </w:r>
    </w:p>
    <w:p w:rsidRPr="00D1132B" w:rsidR="002F4FC5" w:rsidP="641DBCB5" w:rsidRDefault="002F4FC5" w14:paraId="2CBA2DF2" w14:textId="7B7AED5E">
      <w:pPr>
        <w:spacing w:after="0" w:line="240" w:lineRule="auto"/>
        <w:jc w:val="both"/>
        <w:rPr>
          <w:rFonts w:eastAsia="Times New Roman" w:asciiTheme="minorHAnsi" w:hAnsiTheme="minorHAnsi"/>
          <w:sz w:val="22"/>
          <w:szCs w:val="22"/>
          <w:lang w:eastAsia="it-IT"/>
        </w:rPr>
      </w:pPr>
      <w:r w:rsidRPr="641DBCB5">
        <w:rPr>
          <w:rFonts w:eastAsia="Times New Roman" w:asciiTheme="minorHAnsi" w:hAnsiTheme="minorHAnsi"/>
          <w:sz w:val="22"/>
          <w:szCs w:val="22"/>
          <w:lang w:eastAsia="it-IT"/>
        </w:rPr>
        <w:t>PRIMO BIENNIO: Saper leggere un'opera d'arte nei suoi elementi compositivi, riconoscerne la tecnica esecutiva e il periodo di appartenenza. Saper individuare lo stile e l'area geografica di produzione e, nel caso di grandi personalità artistiche, formulare un'attribuzione precisa. Riconoscere le iconografie fondamentali e la loro valenza simbolica.</w:t>
      </w:r>
    </w:p>
    <w:p w:rsidRPr="00D1132B" w:rsidR="002F4FC5" w:rsidP="641DBCB5" w:rsidRDefault="002F4FC5" w14:paraId="7D8168BE" w14:textId="26CAEEE7">
      <w:pPr>
        <w:spacing w:after="0" w:line="240" w:lineRule="auto"/>
        <w:jc w:val="both"/>
        <w:rPr>
          <w:rFonts w:eastAsia="Times New Roman" w:asciiTheme="minorHAnsi" w:hAnsiTheme="minorHAnsi"/>
          <w:sz w:val="22"/>
          <w:szCs w:val="22"/>
          <w:lang w:eastAsia="it-IT"/>
        </w:rPr>
      </w:pPr>
      <w:r w:rsidRPr="641DBCB5">
        <w:rPr>
          <w:rFonts w:eastAsia="Times New Roman" w:asciiTheme="minorHAnsi" w:hAnsiTheme="minorHAnsi"/>
          <w:sz w:val="22"/>
          <w:szCs w:val="22"/>
          <w:lang w:eastAsia="it-IT"/>
        </w:rPr>
        <w:t xml:space="preserve">SECONDO BIENNIO: Alle precedenti competenze si aggiunge una maggiore capacità di intendere la storia dell'arte come storia della cultura e quindi di analizzare le opere in modo </w:t>
      </w:r>
      <w:proofErr w:type="spellStart"/>
      <w:r w:rsidRPr="641DBCB5">
        <w:rPr>
          <w:rFonts w:eastAsia="Times New Roman" w:asciiTheme="minorHAnsi" w:hAnsiTheme="minorHAnsi"/>
          <w:sz w:val="22"/>
          <w:szCs w:val="22"/>
          <w:lang w:eastAsia="it-IT"/>
        </w:rPr>
        <w:t>piu</w:t>
      </w:r>
      <w:proofErr w:type="spellEnd"/>
      <w:r w:rsidRPr="641DBCB5">
        <w:rPr>
          <w:rFonts w:eastAsia="Times New Roman" w:asciiTheme="minorHAnsi" w:hAnsiTheme="minorHAnsi"/>
          <w:sz w:val="22"/>
          <w:szCs w:val="22"/>
          <w:lang w:eastAsia="it-IT"/>
        </w:rPr>
        <w:t xml:space="preserve"> dettagliato sia dal punto di vista iconografico che iconologico, approfondendo i nessi con altre discipline, quali storia, filosofia, letteratura, le scienze e storia delle religioni.</w:t>
      </w:r>
    </w:p>
    <w:p w:rsidRPr="00D1132B" w:rsidR="002F4FC5" w:rsidP="641DBCB5" w:rsidRDefault="002F4FC5" w14:paraId="689C2AF8" w14:textId="2376F9C0">
      <w:pPr>
        <w:spacing w:after="0" w:line="240" w:lineRule="auto"/>
        <w:jc w:val="both"/>
        <w:rPr>
          <w:rFonts w:eastAsia="Times New Roman" w:asciiTheme="minorHAnsi" w:hAnsiTheme="minorHAnsi"/>
          <w:sz w:val="22"/>
          <w:szCs w:val="22"/>
          <w:lang w:eastAsia="it-IT"/>
        </w:rPr>
      </w:pPr>
      <w:r w:rsidRPr="641DBCB5">
        <w:rPr>
          <w:rFonts w:eastAsia="Times New Roman" w:asciiTheme="minorHAnsi" w:hAnsiTheme="minorHAnsi"/>
          <w:sz w:val="22"/>
          <w:szCs w:val="22"/>
          <w:lang w:eastAsia="it-IT"/>
        </w:rPr>
        <w:t>ULTIMO ANNO: Acquisite le suddette competenze, nell'ultimo anno gli studenti saranno stimolati a formare una personale capacità critica e autonomia di giudizio, anche in vista della visione globale dei fenomeni storici e culturali del Novecento necessaria ad affrontare l'esame di stato. Le competenze finali permetteranno di accedere ai corsi universitari specifici con una buona preparazione di base.</w:t>
      </w:r>
    </w:p>
    <w:p w:rsidRPr="00D1132B" w:rsidR="002F4FC5" w:rsidP="002F4FC5" w:rsidRDefault="002F4FC5" w14:paraId="4A29664D" w14:textId="77777777">
      <w:pPr>
        <w:spacing w:after="0" w:line="240" w:lineRule="auto"/>
        <w:jc w:val="both"/>
        <w:rPr>
          <w:rFonts w:eastAsia="Times New Roman" w:asciiTheme="minorHAnsi" w:hAnsiTheme="minorHAnsi"/>
          <w:sz w:val="22"/>
          <w:szCs w:val="22"/>
          <w:u w:color="000000"/>
          <w:lang w:eastAsia="it-IT"/>
        </w:rPr>
      </w:pPr>
    </w:p>
    <w:p w:rsidRPr="00D1132B" w:rsidR="002F4FC5" w:rsidP="002F4FC5" w:rsidRDefault="002F4FC5" w14:paraId="31467BA1" w14:textId="77777777">
      <w:pPr>
        <w:spacing w:after="0" w:line="240" w:lineRule="auto"/>
        <w:jc w:val="both"/>
        <w:rPr>
          <w:rFonts w:eastAsia="Times New Roman" w:asciiTheme="minorHAnsi" w:hAnsiTheme="minorHAnsi"/>
          <w:sz w:val="22"/>
          <w:szCs w:val="22"/>
          <w:u w:color="000000"/>
          <w:lang w:eastAsia="it-IT"/>
        </w:rPr>
      </w:pPr>
      <w:r w:rsidRPr="00D1132B">
        <w:rPr>
          <w:rFonts w:eastAsia="Times New Roman" w:asciiTheme="minorHAnsi" w:hAnsiTheme="minorHAnsi"/>
          <w:sz w:val="22"/>
          <w:szCs w:val="22"/>
          <w:u w:color="000000"/>
          <w:lang w:eastAsia="it-IT"/>
        </w:rPr>
        <w:t>VALUTAZIONI</w:t>
      </w:r>
    </w:p>
    <w:p w:rsidRPr="00D1132B" w:rsidR="002F4FC5" w:rsidP="002F4FC5" w:rsidRDefault="002F4FC5" w14:paraId="7801994A" w14:textId="77777777">
      <w:pPr>
        <w:spacing w:after="0" w:line="240" w:lineRule="auto"/>
        <w:jc w:val="both"/>
        <w:rPr>
          <w:rFonts w:eastAsia="Times New Roman" w:asciiTheme="minorHAnsi" w:hAnsiTheme="minorHAnsi"/>
          <w:sz w:val="22"/>
          <w:szCs w:val="22"/>
          <w:u w:color="000000"/>
          <w:lang w:eastAsia="it-IT"/>
        </w:rPr>
      </w:pPr>
      <w:r w:rsidRPr="00D1132B">
        <w:rPr>
          <w:rFonts w:eastAsia="Times New Roman" w:asciiTheme="minorHAnsi" w:hAnsiTheme="minorHAnsi"/>
          <w:sz w:val="22"/>
          <w:szCs w:val="22"/>
          <w:u w:color="000000"/>
          <w:lang w:eastAsia="it-IT"/>
        </w:rPr>
        <w:t xml:space="preserve">Si adotteranno sistemi di verifica orale e scritta, nelle varie tipologie (elaborati, risposte brevi, test e simulazioni di terze prove) a seconda delle classi e lavori individuali. Il numero di valutazioni previsto per tutti per il primo trimestre sarà di due o tre, più i recuperi delle insufficienze, mentre per il </w:t>
      </w:r>
      <w:proofErr w:type="spellStart"/>
      <w:r w:rsidRPr="00D1132B">
        <w:rPr>
          <w:rFonts w:eastAsia="Times New Roman" w:asciiTheme="minorHAnsi" w:hAnsiTheme="minorHAnsi"/>
          <w:sz w:val="22"/>
          <w:szCs w:val="22"/>
          <w:u w:color="000000"/>
          <w:lang w:eastAsia="it-IT"/>
        </w:rPr>
        <w:t>pentamestre</w:t>
      </w:r>
      <w:proofErr w:type="spellEnd"/>
      <w:r w:rsidRPr="00D1132B">
        <w:rPr>
          <w:rFonts w:eastAsia="Times New Roman" w:asciiTheme="minorHAnsi" w:hAnsiTheme="minorHAnsi"/>
          <w:sz w:val="22"/>
          <w:szCs w:val="22"/>
          <w:u w:color="000000"/>
          <w:lang w:eastAsia="it-IT"/>
        </w:rPr>
        <w:t xml:space="preserve"> sarà di tre o quattro, più i recuperi.</w:t>
      </w:r>
    </w:p>
    <w:p w:rsidRPr="00D1132B" w:rsidR="002F4FC5" w:rsidP="002F4FC5" w:rsidRDefault="002F4FC5" w14:paraId="7062A8DC" w14:textId="77777777">
      <w:pPr>
        <w:spacing w:after="0" w:line="240" w:lineRule="auto"/>
        <w:jc w:val="both"/>
        <w:rPr>
          <w:rFonts w:eastAsia="Times New Roman" w:asciiTheme="minorHAnsi" w:hAnsiTheme="minorHAnsi"/>
          <w:sz w:val="22"/>
          <w:szCs w:val="22"/>
          <w:u w:color="000000"/>
          <w:lang w:eastAsia="it-IT"/>
        </w:rPr>
      </w:pPr>
    </w:p>
    <w:p w:rsidRPr="00D1132B" w:rsidR="002F4FC5" w:rsidRDefault="002F4FC5" w14:paraId="13F4FF3A" w14:textId="77777777">
      <w:pPr>
        <w:keepNext/>
        <w:widowControl w:val="0"/>
        <w:numPr>
          <w:ilvl w:val="0"/>
          <w:numId w:val="36"/>
        </w:numPr>
        <w:suppressAutoHyphens/>
        <w:autoSpaceDE w:val="0"/>
        <w:spacing w:after="0" w:line="240" w:lineRule="auto"/>
        <w:ind w:left="0"/>
        <w:jc w:val="center"/>
        <w:outlineLvl w:val="0"/>
        <w:rPr>
          <w:rFonts w:eastAsia="Times New Roman" w:cs="Arial" w:asciiTheme="minorHAnsi" w:hAnsiTheme="minorHAnsi"/>
          <w:bCs/>
          <w:sz w:val="22"/>
          <w:szCs w:val="22"/>
          <w:lang w:eastAsia="it-IT" w:bidi="it-IT"/>
        </w:rPr>
      </w:pPr>
      <w:r w:rsidRPr="00D1132B">
        <w:rPr>
          <w:rFonts w:eastAsia="Times New Roman" w:cs="Arial" w:asciiTheme="minorHAnsi" w:hAnsiTheme="minorHAnsi"/>
          <w:bCs/>
          <w:sz w:val="22"/>
          <w:szCs w:val="22"/>
          <w:lang w:eastAsia="it-IT" w:bidi="it-IT"/>
        </w:rPr>
        <w:t>OBIETTIVI MINIMI DI APPRENDIMENTO PER CLASSE</w:t>
      </w:r>
    </w:p>
    <w:p w:rsidRPr="00D1132B" w:rsidR="002F4FC5" w:rsidP="002F4FC5" w:rsidRDefault="002F4FC5" w14:paraId="38F01EED" w14:textId="77777777">
      <w:pPr>
        <w:spacing w:after="0" w:line="240" w:lineRule="auto"/>
        <w:jc w:val="both"/>
        <w:rPr>
          <w:rFonts w:eastAsia="Times New Roman" w:asciiTheme="minorHAnsi" w:hAnsiTheme="minorHAnsi"/>
          <w:sz w:val="22"/>
          <w:szCs w:val="22"/>
          <w:u w:color="000000"/>
          <w:lang w:eastAsia="it-IT"/>
        </w:rPr>
      </w:pPr>
    </w:p>
    <w:p w:rsidRPr="00D1132B" w:rsidR="002F4FC5" w:rsidP="002F4FC5" w:rsidRDefault="002F4FC5" w14:paraId="6EDF2F2E" w14:textId="77777777">
      <w:pPr>
        <w:spacing w:after="0" w:line="240" w:lineRule="auto"/>
        <w:jc w:val="center"/>
        <w:rPr>
          <w:rFonts w:eastAsia="Times New Roman" w:asciiTheme="minorHAnsi" w:hAnsiTheme="minorHAnsi"/>
          <w:sz w:val="22"/>
          <w:szCs w:val="22"/>
          <w:u w:val="single"/>
          <w:lang w:eastAsia="it-IT"/>
        </w:rPr>
      </w:pPr>
      <w:r w:rsidRPr="00D1132B">
        <w:rPr>
          <w:rFonts w:eastAsia="Times New Roman" w:asciiTheme="minorHAnsi" w:hAnsiTheme="minorHAnsi"/>
          <w:sz w:val="22"/>
          <w:szCs w:val="22"/>
          <w:u w:val="single"/>
          <w:lang w:eastAsia="it-IT"/>
        </w:rPr>
        <w:t>1 LICEO CLASSICO</w:t>
      </w:r>
    </w:p>
    <w:p w:rsidRPr="00D1132B" w:rsidR="002F4FC5" w:rsidP="002F4FC5" w:rsidRDefault="002F4FC5" w14:paraId="0321E3B0" w14:textId="77777777">
      <w:pPr>
        <w:keepNext/>
        <w:widowControl w:val="0"/>
        <w:suppressAutoHyphens/>
        <w:autoSpaceDE w:val="0"/>
        <w:spacing w:after="0" w:line="240" w:lineRule="auto"/>
        <w:rPr>
          <w:rFonts w:eastAsia="Times New Roman" w:cs="Arial" w:asciiTheme="minorHAnsi" w:hAnsiTheme="minorHAnsi"/>
          <w:bCs/>
          <w:sz w:val="22"/>
          <w:szCs w:val="22"/>
          <w:lang w:eastAsia="it-IT" w:bidi="it-IT"/>
        </w:rPr>
      </w:pPr>
    </w:p>
    <w:p w:rsidRPr="00D1132B" w:rsidR="002F4FC5" w:rsidP="002F4FC5" w:rsidRDefault="002F4FC5" w14:paraId="462880AC" w14:textId="77777777">
      <w:pPr>
        <w:widowControl w:val="0"/>
        <w:suppressAutoHyphens/>
        <w:autoSpaceDE w:val="0"/>
        <w:spacing w:after="0" w:line="240" w:lineRule="auto"/>
        <w:jc w:val="both"/>
        <w:rPr>
          <w:rFonts w:eastAsia="Times New Roman" w:cs="Arial" w:asciiTheme="minorHAnsi" w:hAnsiTheme="minorHAnsi"/>
          <w:sz w:val="22"/>
          <w:szCs w:val="22"/>
          <w:lang w:eastAsia="it-IT" w:bidi="it-IT"/>
        </w:rPr>
      </w:pPr>
      <w:r w:rsidRPr="00D1132B">
        <w:rPr>
          <w:rFonts w:eastAsia="Times New Roman" w:cs="Arial" w:asciiTheme="minorHAnsi" w:hAnsiTheme="minorHAnsi"/>
          <w:sz w:val="22"/>
          <w:szCs w:val="22"/>
          <w:lang w:eastAsia="it-IT" w:bidi="it-IT"/>
        </w:rPr>
        <w:t>In riferimento a:</w:t>
      </w:r>
    </w:p>
    <w:p w:rsidRPr="00D1132B" w:rsidR="002F4FC5" w:rsidP="002F4FC5" w:rsidRDefault="002F4FC5" w14:paraId="1ADD26FF" w14:textId="77777777">
      <w:pPr>
        <w:keepNext/>
        <w:widowControl w:val="0"/>
        <w:suppressAutoHyphens/>
        <w:autoSpaceDE w:val="0"/>
        <w:spacing w:after="0" w:line="240" w:lineRule="auto"/>
        <w:outlineLvl w:val="1"/>
        <w:rPr>
          <w:rFonts w:eastAsia="Times New Roman" w:cs="Arial" w:asciiTheme="minorHAnsi" w:hAnsiTheme="minorHAnsi"/>
          <w:sz w:val="22"/>
          <w:szCs w:val="22"/>
          <w:lang w:eastAsia="it-IT" w:bidi="it-IT"/>
        </w:rPr>
      </w:pPr>
      <w:r w:rsidRPr="00D1132B">
        <w:rPr>
          <w:rFonts w:eastAsia="Times New Roman" w:cs="Arial" w:asciiTheme="minorHAnsi" w:hAnsiTheme="minorHAnsi"/>
          <w:sz w:val="22"/>
          <w:szCs w:val="22"/>
          <w:lang w:eastAsia="it-IT" w:bidi="it-IT"/>
        </w:rPr>
        <w:t>CONOSCENZE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B1C5142" w14:paraId="01A6AA61" w14:textId="77777777">
        <w:tc>
          <w:tcPr>
            <w:tcW w:w="5000" w:type="pct"/>
            <w:shd w:val="clear" w:color="auto" w:fill="auto"/>
            <w:tcMar/>
          </w:tcPr>
          <w:p w:rsidRPr="00D1132B" w:rsidR="002F4FC5" w:rsidP="6B1C5142" w:rsidRDefault="002F4FC5" w14:paraId="312DCD52" w14:textId="4DB30BCB">
            <w:pPr>
              <w:pStyle w:val="Paragrafoelenco"/>
              <w:numPr>
                <w:ilvl w:val="0"/>
                <w:numId w:val="34"/>
              </w:numPr>
              <w:tabs>
                <w:tab w:val="num" w:pos="360"/>
              </w:tabs>
              <w:spacing w:after="0" w:line="240" w:lineRule="auto"/>
              <w:jc w:val="both"/>
              <w:rPr>
                <w:rFonts w:ascii="Calibri" w:hAnsi="Calibri" w:eastAsia="" w:cs="" w:asciiTheme="minorAscii" w:hAnsiTheme="minorAscii" w:eastAsiaTheme="minorEastAsia" w:cstheme="minorBidi"/>
                <w:sz w:val="22"/>
                <w:szCs w:val="22"/>
                <w:lang w:eastAsia="it-IT" w:bidi="it-IT"/>
              </w:rPr>
            </w:pPr>
            <w:r w:rsidRPr="6B1C5142" w:rsidR="002F4FC5">
              <w:rPr>
                <w:rFonts w:ascii="Calibri" w:hAnsi="Calibri" w:eastAsia="Times New Roman" w:cs="Arial" w:asciiTheme="minorAscii" w:hAnsiTheme="minorAscii"/>
                <w:sz w:val="22"/>
                <w:szCs w:val="22"/>
                <w:lang w:eastAsia="it-IT" w:bidi="it-IT"/>
              </w:rPr>
              <w:t>Conoscere i caratteri generali dei periodi storico artistici affrontati nell’anno scolastico, dalla Preistoria a</w:t>
            </w:r>
            <w:r w:rsidRPr="6B1C5142" w:rsidR="7324A3FA">
              <w:rPr>
                <w:rFonts w:ascii="Calibri" w:hAnsi="Calibri" w:eastAsia="Times New Roman" w:cs="Arial" w:asciiTheme="minorAscii" w:hAnsiTheme="minorAscii"/>
                <w:sz w:val="22"/>
                <w:szCs w:val="22"/>
                <w:lang w:eastAsia="it-IT" w:bidi="it-IT"/>
              </w:rPr>
              <w:t>lla prima età paleocristiana</w:t>
            </w:r>
            <w:r w:rsidRPr="6B1C5142" w:rsidR="002F4FC5">
              <w:rPr>
                <w:rFonts w:ascii="Calibri" w:hAnsi="Calibri" w:eastAsia="Times New Roman" w:cs="Arial" w:asciiTheme="minorAscii" w:hAnsiTheme="minorAscii"/>
                <w:sz w:val="22"/>
                <w:szCs w:val="22"/>
                <w:lang w:eastAsia="it-IT" w:bidi="it-IT"/>
              </w:rPr>
              <w:t xml:space="preserve"> (si veda la scansione annuale del programma nel piano di lavoro).</w:t>
            </w:r>
          </w:p>
          <w:p w:rsidRPr="00D1132B" w:rsidR="002F4FC5" w:rsidRDefault="002F4FC5" w14:paraId="452A7D9C" w14:textId="77777777">
            <w:pPr>
              <w:pStyle w:val="Paragrafoelenco"/>
              <w:numPr>
                <w:ilvl w:val="0"/>
                <w:numId w:val="34"/>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i fondamentali generi, tecniche, materiali della lavorazione artistica.</w:t>
            </w:r>
          </w:p>
          <w:p w:rsidRPr="00D1132B" w:rsidR="002F4FC5" w:rsidRDefault="002F4FC5" w14:paraId="0A2193B4" w14:textId="77777777">
            <w:pPr>
              <w:pStyle w:val="Paragrafoelenco"/>
              <w:numPr>
                <w:ilvl w:val="0"/>
                <w:numId w:val="34"/>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le principali iconografie e le principali tipologie architettoniche attinenti al programma annuale.</w:t>
            </w:r>
          </w:p>
          <w:p w:rsidRPr="00D1132B" w:rsidR="002F4FC5" w:rsidRDefault="002F4FC5" w14:paraId="452C258D" w14:textId="77777777">
            <w:pPr>
              <w:pStyle w:val="Paragrafoelenco"/>
              <w:numPr>
                <w:ilvl w:val="0"/>
                <w:numId w:val="34"/>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 xml:space="preserve">Conoscere le più significative personalità di artisti attivi nei secoli trattati e le principali categorie stilistiche </w:t>
            </w:r>
          </w:p>
          <w:p w:rsidRPr="00D1132B" w:rsidR="002F4FC5" w:rsidRDefault="002F4FC5" w14:paraId="49A95ECD" w14:textId="77777777">
            <w:pPr>
              <w:pStyle w:val="Paragrafoelenco"/>
              <w:numPr>
                <w:ilvl w:val="0"/>
                <w:numId w:val="34"/>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la basilare terminologia specifica disciplinare in lingua inglese</w:t>
            </w:r>
          </w:p>
        </w:tc>
      </w:tr>
    </w:tbl>
    <w:p w:rsidRPr="00D1132B" w:rsidR="002F4FC5" w:rsidP="002F4FC5" w:rsidRDefault="002F4FC5" w14:paraId="71E2FEC9"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p>
    <w:p w:rsidRPr="00D1132B" w:rsidR="002F4FC5" w:rsidP="002F4FC5" w:rsidRDefault="002F4FC5" w14:paraId="2C556407"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r w:rsidRPr="00D1132B">
        <w:rPr>
          <w:rFonts w:eastAsia="Times New Roman" w:cs="Arial" w:asciiTheme="minorHAnsi" w:hAnsiTheme="minorHAnsi"/>
          <w:bCs/>
          <w:sz w:val="22"/>
          <w:szCs w:val="22"/>
          <w:lang w:eastAsia="it-IT" w:bidi="it-IT"/>
        </w:rPr>
        <w:t>COMPETENZE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77EA24BA" w14:textId="77777777">
        <w:tc>
          <w:tcPr>
            <w:tcW w:w="5000" w:type="pct"/>
            <w:shd w:val="clear" w:color="auto" w:fill="auto"/>
          </w:tcPr>
          <w:p w:rsidRPr="00D1132B" w:rsidR="002F4FC5" w:rsidRDefault="002F4FC5" w14:paraId="62EB1B0F" w14:textId="77777777">
            <w:pPr>
              <w:pStyle w:val="Paragrafoelenco"/>
              <w:numPr>
                <w:ilvl w:val="0"/>
                <w:numId w:val="35"/>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Saper collocare compiutamente l’opera d’arte nel contesto storico-geografico e culturale.</w:t>
            </w:r>
          </w:p>
          <w:p w:rsidRPr="00D1132B" w:rsidR="002F4FC5" w:rsidRDefault="002F4FC5" w14:paraId="707A0954" w14:textId="56ED7A9F">
            <w:pPr>
              <w:pStyle w:val="Paragrafoelenco"/>
              <w:numPr>
                <w:ilvl w:val="0"/>
                <w:numId w:val="35"/>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Imparare ad effettuare una lettura analitica di un’opera pittorica, scultorea, architettonica, nei suoi vari aspetti formali, iconografici, iconologici, strutturali</w:t>
            </w:r>
          </w:p>
          <w:p w:rsidRPr="00D1132B" w:rsidR="002F4FC5" w:rsidRDefault="002F4FC5" w14:paraId="14C4D786" w14:textId="77777777">
            <w:pPr>
              <w:pStyle w:val="Paragrafoelenco"/>
              <w:numPr>
                <w:ilvl w:val="0"/>
                <w:numId w:val="35"/>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Comprendere il significato e i caratteri delle varie categorie stilistiche e riconoscere e analizzare lo stile personale degli autori trattati</w:t>
            </w:r>
          </w:p>
          <w:p w:rsidRPr="00D1132B" w:rsidR="002F4FC5" w:rsidRDefault="002F4FC5" w14:paraId="5E8CFAD5" w14:textId="77777777">
            <w:pPr>
              <w:pStyle w:val="Paragrafoelenco"/>
              <w:numPr>
                <w:ilvl w:val="0"/>
                <w:numId w:val="35"/>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Utilizzare in modo appropriato e consapevole le fonti reperibili su internet</w:t>
            </w:r>
          </w:p>
          <w:p w:rsidRPr="00D1132B" w:rsidR="002F4FC5" w:rsidRDefault="002F4FC5" w14:paraId="617F9E56" w14:textId="01989A75">
            <w:pPr>
              <w:pStyle w:val="Paragrafoelenco"/>
              <w:numPr>
                <w:ilvl w:val="0"/>
                <w:numId w:val="35"/>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 xml:space="preserve">Rielaborare sinteticamente, nella lingua inglese, secondo la metodologia CLIL, anche avvalendosi della pratica di </w:t>
            </w:r>
            <w:proofErr w:type="spellStart"/>
            <w:r w:rsidRPr="641DBCB5">
              <w:rPr>
                <w:rFonts w:eastAsia="Times New Roman" w:cs="Arial" w:asciiTheme="minorHAnsi" w:hAnsiTheme="minorHAnsi"/>
                <w:i/>
                <w:iCs/>
                <w:sz w:val="22"/>
                <w:szCs w:val="22"/>
                <w:lang w:eastAsia="it-IT" w:bidi="it-IT"/>
              </w:rPr>
              <w:t>storytelling</w:t>
            </w:r>
            <w:proofErr w:type="spellEnd"/>
            <w:r w:rsidRPr="641DBCB5">
              <w:rPr>
                <w:rFonts w:eastAsia="Times New Roman" w:cs="Arial" w:asciiTheme="minorHAnsi" w:hAnsiTheme="minorHAnsi"/>
                <w:sz w:val="22"/>
                <w:szCs w:val="22"/>
                <w:lang w:eastAsia="it-IT" w:bidi="it-IT"/>
              </w:rPr>
              <w:t>, i contenuti e concetti fondamentali del programma</w:t>
            </w:r>
          </w:p>
        </w:tc>
      </w:tr>
    </w:tbl>
    <w:p w:rsidRPr="00D1132B" w:rsidR="002F4FC5" w:rsidP="002F4FC5" w:rsidRDefault="002F4FC5" w14:paraId="6C8FEB74" w14:textId="77777777">
      <w:pPr>
        <w:keepNext/>
        <w:widowControl w:val="0"/>
        <w:suppressAutoHyphens/>
        <w:autoSpaceDE w:val="0"/>
        <w:spacing w:after="0" w:line="240" w:lineRule="auto"/>
        <w:jc w:val="center"/>
        <w:rPr>
          <w:rFonts w:eastAsia="Times New Roman" w:cs="Arial" w:asciiTheme="minorHAnsi" w:hAnsiTheme="minorHAnsi"/>
          <w:bCs/>
          <w:sz w:val="22"/>
          <w:szCs w:val="22"/>
          <w:lang w:eastAsia="it-IT" w:bidi="it-IT"/>
        </w:rPr>
      </w:pPr>
    </w:p>
    <w:p w:rsidRPr="00D1132B" w:rsidR="002F4FC5" w:rsidP="002F4FC5" w:rsidRDefault="002F4FC5" w14:paraId="6848B2F4"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r w:rsidRPr="00D1132B">
        <w:rPr>
          <w:rFonts w:eastAsia="Times New Roman" w:cs="Arial" w:asciiTheme="minorHAnsi" w:hAnsiTheme="minorHAnsi"/>
          <w:bCs/>
          <w:sz w:val="22"/>
          <w:szCs w:val="22"/>
          <w:lang w:eastAsia="it-IT" w:bidi="it-IT"/>
        </w:rPr>
        <w:t>CAPACITA’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52723CCE" w14:textId="77777777">
        <w:tc>
          <w:tcPr>
            <w:tcW w:w="5000" w:type="pct"/>
            <w:shd w:val="clear" w:color="auto" w:fill="auto"/>
          </w:tcPr>
          <w:p w:rsidRPr="00D1132B" w:rsidR="002F4FC5" w:rsidRDefault="002F4FC5" w14:paraId="4806378C" w14:textId="77777777">
            <w:pPr>
              <w:pStyle w:val="Paragrafoelenco"/>
              <w:numPr>
                <w:ilvl w:val="0"/>
                <w:numId w:val="32"/>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Essere capace di condurre esposizioni linguisticamente corrette, sia nella forma orale che in quella scritta.</w:t>
            </w:r>
          </w:p>
          <w:p w:rsidRPr="00D1132B" w:rsidR="002F4FC5" w:rsidRDefault="002F4FC5" w14:paraId="318DC7D5" w14:textId="77777777">
            <w:pPr>
              <w:pStyle w:val="Paragrafoelenco"/>
              <w:numPr>
                <w:ilvl w:val="0"/>
                <w:numId w:val="32"/>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Correttezza espositiva, sia orale che scritta, nella inglese lingua veicolare del CLIL</w:t>
            </w:r>
          </w:p>
          <w:p w:rsidRPr="00D1132B" w:rsidR="002F4FC5" w:rsidRDefault="002F4FC5" w14:paraId="27380548" w14:textId="77777777">
            <w:pPr>
              <w:pStyle w:val="Paragrafoelenco"/>
              <w:numPr>
                <w:ilvl w:val="0"/>
                <w:numId w:val="32"/>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Sviluppare un metodo di studio adeguato, sia individualmente che in team</w:t>
            </w:r>
          </w:p>
          <w:p w:rsidRPr="00D1132B" w:rsidR="002F4FC5" w:rsidP="00EE73EA" w:rsidRDefault="002F4FC5" w14:paraId="2B2F58E6" w14:textId="77777777">
            <w:pPr>
              <w:spacing w:after="0" w:line="240" w:lineRule="auto"/>
              <w:jc w:val="both"/>
              <w:rPr>
                <w:rFonts w:eastAsia="Times New Roman" w:cs="Arial" w:asciiTheme="minorHAnsi" w:hAnsiTheme="minorHAnsi"/>
                <w:bCs/>
                <w:sz w:val="22"/>
                <w:szCs w:val="22"/>
                <w:lang w:eastAsia="it-IT" w:bidi="it-IT"/>
              </w:rPr>
            </w:pPr>
          </w:p>
        </w:tc>
      </w:tr>
    </w:tbl>
    <w:p w:rsidRPr="00D1132B" w:rsidR="002F4FC5" w:rsidP="002F4FC5" w:rsidRDefault="002F4FC5" w14:paraId="03938F18" w14:textId="77777777">
      <w:pPr>
        <w:widowControl w:val="0"/>
        <w:suppressAutoHyphens/>
        <w:autoSpaceDE w:val="0"/>
        <w:spacing w:after="0" w:line="240" w:lineRule="auto"/>
        <w:jc w:val="both"/>
        <w:rPr>
          <w:rFonts w:eastAsia="Times New Roman" w:cs="Arial" w:asciiTheme="minorHAnsi" w:hAnsiTheme="minorHAnsi"/>
          <w:sz w:val="22"/>
          <w:szCs w:val="22"/>
          <w:lang w:eastAsia="it-IT" w:bidi="it-IT"/>
        </w:rPr>
      </w:pPr>
    </w:p>
    <w:p w:rsidRPr="00D1132B" w:rsidR="002F4FC5" w:rsidP="002F4FC5" w:rsidRDefault="002F4FC5" w14:paraId="4EE5408B"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p>
    <w:p w:rsidRPr="00D1132B" w:rsidR="002F4FC5" w:rsidP="002F4FC5" w:rsidRDefault="002F4FC5" w14:paraId="4BE9F082" w14:textId="77777777">
      <w:pPr>
        <w:spacing w:after="0" w:line="240" w:lineRule="auto"/>
        <w:jc w:val="both"/>
        <w:rPr>
          <w:rFonts w:eastAsia="Times New Roman" w:asciiTheme="minorHAnsi" w:hAnsiTheme="minorHAnsi"/>
          <w:sz w:val="22"/>
          <w:szCs w:val="22"/>
          <w:u w:color="000000"/>
          <w:lang w:eastAsia="it-IT"/>
        </w:rPr>
      </w:pPr>
    </w:p>
    <w:p w:rsidRPr="00D1132B" w:rsidR="002F4FC5" w:rsidP="002F4FC5" w:rsidRDefault="002F4FC5" w14:paraId="68BC8729" w14:textId="77777777">
      <w:pPr>
        <w:spacing w:after="0" w:line="240" w:lineRule="auto"/>
        <w:jc w:val="center"/>
        <w:rPr>
          <w:rFonts w:eastAsia="Times New Roman" w:asciiTheme="minorHAnsi" w:hAnsiTheme="minorHAnsi"/>
          <w:sz w:val="22"/>
          <w:szCs w:val="22"/>
          <w:u w:val="single"/>
          <w:lang w:eastAsia="it-IT"/>
        </w:rPr>
      </w:pPr>
      <w:r w:rsidRPr="00D1132B">
        <w:rPr>
          <w:rFonts w:eastAsia="Times New Roman" w:asciiTheme="minorHAnsi" w:hAnsiTheme="minorHAnsi"/>
          <w:sz w:val="22"/>
          <w:szCs w:val="22"/>
          <w:u w:val="single"/>
          <w:lang w:eastAsia="it-IT"/>
        </w:rPr>
        <w:t>2 LICEO CLASSICO</w:t>
      </w:r>
    </w:p>
    <w:p w:rsidRPr="00D1132B" w:rsidR="002F4FC5" w:rsidP="002F4FC5" w:rsidRDefault="002F4FC5" w14:paraId="239A2B3B" w14:textId="77777777">
      <w:pPr>
        <w:keepNext/>
        <w:widowControl w:val="0"/>
        <w:suppressAutoHyphens/>
        <w:autoSpaceDE w:val="0"/>
        <w:spacing w:after="0" w:line="240" w:lineRule="auto"/>
        <w:jc w:val="center"/>
        <w:rPr>
          <w:rFonts w:eastAsia="Times New Roman" w:cs="Arial" w:asciiTheme="minorHAnsi" w:hAnsiTheme="minorHAnsi"/>
          <w:bCs/>
          <w:sz w:val="22"/>
          <w:szCs w:val="22"/>
          <w:lang w:eastAsia="it-IT" w:bidi="it-IT"/>
        </w:rPr>
      </w:pPr>
    </w:p>
    <w:p w:rsidRPr="00D1132B" w:rsidR="002F4FC5" w:rsidP="002F4FC5" w:rsidRDefault="002F4FC5" w14:paraId="6C792928" w14:textId="77777777">
      <w:pPr>
        <w:keepNext/>
        <w:widowControl w:val="0"/>
        <w:suppressAutoHyphens/>
        <w:autoSpaceDE w:val="0"/>
        <w:spacing w:after="0" w:line="240" w:lineRule="auto"/>
        <w:outlineLvl w:val="1"/>
        <w:rPr>
          <w:rFonts w:eastAsia="Times New Roman" w:cs="Arial" w:asciiTheme="minorHAnsi" w:hAnsiTheme="minorHAnsi"/>
          <w:sz w:val="22"/>
          <w:szCs w:val="22"/>
          <w:lang w:eastAsia="it-IT" w:bidi="it-IT"/>
        </w:rPr>
      </w:pPr>
      <w:r w:rsidRPr="00D1132B">
        <w:rPr>
          <w:rFonts w:eastAsia="Times New Roman" w:cs="Arial" w:asciiTheme="minorHAnsi" w:hAnsiTheme="minorHAnsi"/>
          <w:sz w:val="22"/>
          <w:szCs w:val="22"/>
          <w:lang w:eastAsia="it-IT" w:bidi="it-IT"/>
        </w:rPr>
        <w:t>CONOSCENZE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B1C5142" w14:paraId="4A88886B" w14:textId="77777777">
        <w:tc>
          <w:tcPr>
            <w:tcW w:w="5000" w:type="pct"/>
            <w:shd w:val="clear" w:color="auto" w:fill="auto"/>
            <w:tcMar/>
          </w:tcPr>
          <w:p w:rsidRPr="00D1132B" w:rsidR="002F4FC5" w:rsidP="6B1C5142" w:rsidRDefault="002F4FC5" w14:paraId="7F2CE29B" w14:textId="3996A303">
            <w:pPr>
              <w:pStyle w:val="Paragrafoelenco"/>
              <w:numPr>
                <w:ilvl w:val="0"/>
                <w:numId w:val="31"/>
              </w:numPr>
              <w:tabs>
                <w:tab w:val="num" w:pos="360"/>
              </w:tabs>
              <w:spacing w:after="0" w:line="240" w:lineRule="auto"/>
              <w:jc w:val="both"/>
              <w:rPr>
                <w:rFonts w:ascii="Calibri" w:hAnsi="Calibri" w:eastAsia="" w:cs="" w:asciiTheme="minorAscii" w:hAnsiTheme="minorAscii" w:eastAsiaTheme="minorEastAsia" w:cstheme="minorBidi"/>
                <w:sz w:val="22"/>
                <w:szCs w:val="22"/>
                <w:lang w:eastAsia="it-IT" w:bidi="it-IT"/>
              </w:rPr>
            </w:pPr>
            <w:r w:rsidRPr="6B1C5142" w:rsidR="002F4FC5">
              <w:rPr>
                <w:rFonts w:ascii="Calibri" w:hAnsi="Calibri" w:eastAsia="Times New Roman" w:cs="Arial" w:asciiTheme="minorAscii" w:hAnsiTheme="minorAscii"/>
                <w:sz w:val="22"/>
                <w:szCs w:val="22"/>
                <w:lang w:eastAsia="it-IT" w:bidi="it-IT"/>
              </w:rPr>
              <w:t xml:space="preserve">Conoscere i caratteri generali dei periodi storico artistici affrontati nell’anno scolastico, dall’arte </w:t>
            </w:r>
            <w:r w:rsidRPr="6B1C5142" w:rsidR="4076108F">
              <w:rPr>
                <w:rFonts w:ascii="Calibri" w:hAnsi="Calibri" w:eastAsia="Times New Roman" w:cs="Arial" w:asciiTheme="minorAscii" w:hAnsiTheme="minorAscii"/>
                <w:sz w:val="22"/>
                <w:szCs w:val="22"/>
                <w:lang w:eastAsia="it-IT" w:bidi="it-IT"/>
              </w:rPr>
              <w:t>ravennate al Gotico internazionale</w:t>
            </w:r>
            <w:r w:rsidRPr="6B1C5142" w:rsidR="002F4FC5">
              <w:rPr>
                <w:rFonts w:ascii="Calibri" w:hAnsi="Calibri" w:eastAsia="Times New Roman" w:cs="Arial" w:asciiTheme="minorAscii" w:hAnsiTheme="minorAscii"/>
                <w:sz w:val="22"/>
                <w:szCs w:val="22"/>
                <w:lang w:eastAsia="it-IT" w:bidi="it-IT"/>
              </w:rPr>
              <w:t xml:space="preserve"> (si veda la scansione annuale del programma nel piano di lavoro).</w:t>
            </w:r>
          </w:p>
          <w:p w:rsidRPr="00D1132B" w:rsidR="002F4FC5" w:rsidRDefault="002F4FC5" w14:paraId="77FE56E8" w14:textId="77777777">
            <w:pPr>
              <w:pStyle w:val="Paragrafoelenco"/>
              <w:numPr>
                <w:ilvl w:val="0"/>
                <w:numId w:val="31"/>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i fondamentali generi, tecniche, materiali della lavorazione artistica.</w:t>
            </w:r>
          </w:p>
          <w:p w:rsidRPr="00D1132B" w:rsidR="002F4FC5" w:rsidRDefault="002F4FC5" w14:paraId="7358F332" w14:textId="77777777">
            <w:pPr>
              <w:pStyle w:val="Paragrafoelenco"/>
              <w:numPr>
                <w:ilvl w:val="0"/>
                <w:numId w:val="31"/>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le principali iconografie e le principali tipologie architettoniche attinenti al programma annuale.</w:t>
            </w:r>
          </w:p>
          <w:p w:rsidRPr="00D1132B" w:rsidR="002F4FC5" w:rsidRDefault="002F4FC5" w14:paraId="3676BB2D" w14:textId="77777777">
            <w:pPr>
              <w:pStyle w:val="Paragrafoelenco"/>
              <w:numPr>
                <w:ilvl w:val="0"/>
                <w:numId w:val="31"/>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 xml:space="preserve">Conoscere le più significative personalità di artisti attivi nei secoli trattati e le principali categorie stilistiche </w:t>
            </w:r>
          </w:p>
          <w:p w:rsidRPr="00D1132B" w:rsidR="002F4FC5" w:rsidRDefault="002F4FC5" w14:paraId="03F78A7D" w14:textId="77777777">
            <w:pPr>
              <w:pStyle w:val="Paragrafoelenco"/>
              <w:numPr>
                <w:ilvl w:val="0"/>
                <w:numId w:val="31"/>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la basilare terminologia specifica disciplinare in lingua inglese</w:t>
            </w:r>
          </w:p>
        </w:tc>
      </w:tr>
    </w:tbl>
    <w:p w:rsidRPr="00D1132B" w:rsidR="002F4FC5" w:rsidP="002F4FC5" w:rsidRDefault="002F4FC5" w14:paraId="72E654BF"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p>
    <w:p w:rsidRPr="00D1132B" w:rsidR="002F4FC5" w:rsidP="002F4FC5" w:rsidRDefault="002F4FC5" w14:paraId="094E2877"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r w:rsidRPr="00D1132B">
        <w:rPr>
          <w:rFonts w:eastAsia="Times New Roman" w:cs="Arial" w:asciiTheme="minorHAnsi" w:hAnsiTheme="minorHAnsi"/>
          <w:bCs/>
          <w:sz w:val="22"/>
          <w:szCs w:val="22"/>
          <w:lang w:eastAsia="it-IT" w:bidi="it-IT"/>
        </w:rPr>
        <w:t>COMPETENZE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2316FC09" w14:textId="77777777">
        <w:tc>
          <w:tcPr>
            <w:tcW w:w="5000" w:type="pct"/>
            <w:shd w:val="clear" w:color="auto" w:fill="auto"/>
          </w:tcPr>
          <w:p w:rsidRPr="00D1132B" w:rsidR="002F4FC5" w:rsidRDefault="002F4FC5" w14:paraId="16730120" w14:textId="77777777">
            <w:pPr>
              <w:pStyle w:val="Paragrafoelenco"/>
              <w:numPr>
                <w:ilvl w:val="0"/>
                <w:numId w:val="30"/>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Saper collocare compiutamente l’opera d’arte nel contesto storico-geografico e culturale.</w:t>
            </w:r>
          </w:p>
          <w:p w:rsidRPr="00D1132B" w:rsidR="002F4FC5" w:rsidRDefault="002F4FC5" w14:paraId="54FEDC53" w14:textId="2DAD5654">
            <w:pPr>
              <w:pStyle w:val="Paragrafoelenco"/>
              <w:numPr>
                <w:ilvl w:val="0"/>
                <w:numId w:val="30"/>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Saper effettuare una lettura analitica di un’opera pittorica, scultorea, architettonica, nei suoi vari aspetti formali, iconografici, iconologici, strutturali</w:t>
            </w:r>
          </w:p>
          <w:p w:rsidRPr="00D1132B" w:rsidR="002F4FC5" w:rsidRDefault="002F4FC5" w14:paraId="505742BA" w14:textId="77777777">
            <w:pPr>
              <w:pStyle w:val="Paragrafoelenco"/>
              <w:numPr>
                <w:ilvl w:val="0"/>
                <w:numId w:val="30"/>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Comprendere il significato e i caratteri delle varie categorie stilistiche e riconoscere e analizzare lo stile personale degli autori trattati</w:t>
            </w:r>
          </w:p>
          <w:p w:rsidRPr="00D1132B" w:rsidR="002F4FC5" w:rsidRDefault="002F4FC5" w14:paraId="3EA7CCF6" w14:textId="77777777">
            <w:pPr>
              <w:pStyle w:val="Paragrafoelenco"/>
              <w:numPr>
                <w:ilvl w:val="0"/>
                <w:numId w:val="30"/>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Utilizzare in modo appropriato e consapevole le fonti reperibili su internet</w:t>
            </w:r>
          </w:p>
          <w:p w:rsidRPr="00D1132B" w:rsidR="002F4FC5" w:rsidRDefault="002F4FC5" w14:paraId="466EC8B7" w14:textId="2234BC01">
            <w:pPr>
              <w:pStyle w:val="Paragrafoelenco"/>
              <w:numPr>
                <w:ilvl w:val="0"/>
                <w:numId w:val="30"/>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 xml:space="preserve">Rielaborare sinteticamente, nella lingua inglese, secondo la metodologia CLIL, anche avvalendosi della pratica di </w:t>
            </w:r>
            <w:proofErr w:type="spellStart"/>
            <w:r w:rsidRPr="641DBCB5">
              <w:rPr>
                <w:rFonts w:eastAsia="Times New Roman" w:cs="Arial" w:asciiTheme="minorHAnsi" w:hAnsiTheme="minorHAnsi"/>
                <w:i/>
                <w:iCs/>
                <w:sz w:val="22"/>
                <w:szCs w:val="22"/>
                <w:lang w:eastAsia="it-IT" w:bidi="it-IT"/>
              </w:rPr>
              <w:t>storytelling</w:t>
            </w:r>
            <w:proofErr w:type="spellEnd"/>
            <w:r w:rsidRPr="641DBCB5">
              <w:rPr>
                <w:rFonts w:eastAsia="Times New Roman" w:cs="Arial" w:asciiTheme="minorHAnsi" w:hAnsiTheme="minorHAnsi"/>
                <w:sz w:val="22"/>
                <w:szCs w:val="22"/>
                <w:lang w:eastAsia="it-IT" w:bidi="it-IT"/>
              </w:rPr>
              <w:t>, i contenuti e concetti fondamentali del programma</w:t>
            </w:r>
          </w:p>
        </w:tc>
      </w:tr>
    </w:tbl>
    <w:p w:rsidRPr="00D1132B" w:rsidR="002F4FC5" w:rsidP="002F4FC5" w:rsidRDefault="002F4FC5" w14:paraId="43CF99CB" w14:textId="77777777">
      <w:pPr>
        <w:keepNext/>
        <w:widowControl w:val="0"/>
        <w:suppressAutoHyphens/>
        <w:autoSpaceDE w:val="0"/>
        <w:spacing w:after="0" w:line="240" w:lineRule="auto"/>
        <w:jc w:val="center"/>
        <w:rPr>
          <w:rFonts w:eastAsia="Times New Roman" w:cs="Arial" w:asciiTheme="minorHAnsi" w:hAnsiTheme="minorHAnsi"/>
          <w:bCs/>
          <w:sz w:val="22"/>
          <w:szCs w:val="22"/>
          <w:lang w:eastAsia="it-IT" w:bidi="it-IT"/>
        </w:rPr>
      </w:pPr>
    </w:p>
    <w:p w:rsidRPr="00D1132B" w:rsidR="002F4FC5" w:rsidP="002F4FC5" w:rsidRDefault="002F4FC5" w14:paraId="0E4BE740"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r w:rsidRPr="00D1132B">
        <w:rPr>
          <w:rFonts w:eastAsia="Times New Roman" w:cs="Arial" w:asciiTheme="minorHAnsi" w:hAnsiTheme="minorHAnsi"/>
          <w:bCs/>
          <w:sz w:val="22"/>
          <w:szCs w:val="22"/>
          <w:lang w:eastAsia="it-IT" w:bidi="it-IT"/>
        </w:rPr>
        <w:t>CAPACITA’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4191A50F" w14:textId="77777777">
        <w:tc>
          <w:tcPr>
            <w:tcW w:w="5000" w:type="pct"/>
            <w:shd w:val="clear" w:color="auto" w:fill="auto"/>
          </w:tcPr>
          <w:p w:rsidRPr="00D1132B" w:rsidR="002F4FC5" w:rsidRDefault="002F4FC5" w14:paraId="10F34850" w14:textId="77777777">
            <w:pPr>
              <w:pStyle w:val="Paragrafoelenco"/>
              <w:numPr>
                <w:ilvl w:val="0"/>
                <w:numId w:val="29"/>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Essere capace di condurre esposizioni linguisticamente corrette, sia nella forma orale che in quella scritta.</w:t>
            </w:r>
          </w:p>
          <w:p w:rsidRPr="00D1132B" w:rsidR="002F4FC5" w:rsidRDefault="002F4FC5" w14:paraId="6029D22B" w14:textId="77777777">
            <w:pPr>
              <w:pStyle w:val="Paragrafoelenco"/>
              <w:numPr>
                <w:ilvl w:val="0"/>
                <w:numId w:val="29"/>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Correttezza espositiva, sia orale che scritta, nella inglese lingua veicolare del CLIL</w:t>
            </w:r>
          </w:p>
          <w:p w:rsidRPr="00D1132B" w:rsidR="002F4FC5" w:rsidRDefault="002F4FC5" w14:paraId="3F70A2CC" w14:textId="77777777">
            <w:pPr>
              <w:pStyle w:val="Paragrafoelenco"/>
              <w:numPr>
                <w:ilvl w:val="0"/>
                <w:numId w:val="29"/>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Sviluppare un metodo di studio adeguato, sia individualmente che in team</w:t>
            </w:r>
          </w:p>
          <w:p w:rsidRPr="00D1132B" w:rsidR="002F4FC5" w:rsidP="00EE73EA" w:rsidRDefault="002F4FC5" w14:paraId="5F224A84" w14:textId="77777777">
            <w:pPr>
              <w:spacing w:after="0" w:line="240" w:lineRule="auto"/>
              <w:jc w:val="both"/>
              <w:rPr>
                <w:rFonts w:eastAsia="Times New Roman" w:cs="Arial" w:asciiTheme="minorHAnsi" w:hAnsiTheme="minorHAnsi"/>
                <w:bCs/>
                <w:sz w:val="22"/>
                <w:szCs w:val="22"/>
                <w:lang w:eastAsia="it-IT" w:bidi="it-IT"/>
              </w:rPr>
            </w:pPr>
          </w:p>
        </w:tc>
      </w:tr>
    </w:tbl>
    <w:p w:rsidRPr="00D1132B" w:rsidR="002F4FC5" w:rsidP="002F4FC5" w:rsidRDefault="002F4FC5" w14:paraId="0B761B00" w14:textId="77777777">
      <w:pPr>
        <w:widowControl w:val="0"/>
        <w:suppressAutoHyphens/>
        <w:autoSpaceDE w:val="0"/>
        <w:spacing w:after="0" w:line="240" w:lineRule="auto"/>
        <w:jc w:val="both"/>
        <w:rPr>
          <w:rFonts w:eastAsia="Times New Roman" w:cs="Arial" w:asciiTheme="minorHAnsi" w:hAnsiTheme="minorHAnsi"/>
          <w:sz w:val="22"/>
          <w:szCs w:val="22"/>
          <w:lang w:eastAsia="it-IT" w:bidi="it-IT"/>
        </w:rPr>
      </w:pPr>
    </w:p>
    <w:p w:rsidRPr="00D1132B" w:rsidR="002F4FC5" w:rsidP="002F4FC5" w:rsidRDefault="002F4FC5" w14:paraId="4CF68DB7" w14:textId="77777777">
      <w:pPr>
        <w:widowControl w:val="0"/>
        <w:suppressAutoHyphens/>
        <w:autoSpaceDE w:val="0"/>
        <w:spacing w:after="0" w:line="240" w:lineRule="auto"/>
        <w:jc w:val="center"/>
        <w:rPr>
          <w:rFonts w:eastAsia="Times New Roman" w:cs="Arial" w:asciiTheme="minorHAnsi" w:hAnsiTheme="minorHAnsi"/>
          <w:bCs/>
          <w:sz w:val="22"/>
          <w:szCs w:val="22"/>
          <w:u w:val="single"/>
          <w:lang w:eastAsia="it-IT" w:bidi="it-IT"/>
        </w:rPr>
      </w:pPr>
    </w:p>
    <w:p w:rsidRPr="00D1132B" w:rsidR="002F4FC5" w:rsidP="002F4FC5" w:rsidRDefault="002F4FC5" w14:paraId="29A78098" w14:textId="77777777">
      <w:pPr>
        <w:spacing w:after="0" w:line="240" w:lineRule="auto"/>
        <w:jc w:val="center"/>
        <w:rPr>
          <w:rFonts w:eastAsia="Times New Roman" w:asciiTheme="minorHAnsi" w:hAnsiTheme="minorHAnsi"/>
          <w:sz w:val="22"/>
          <w:szCs w:val="22"/>
          <w:u w:val="single"/>
          <w:lang w:eastAsia="it-IT"/>
        </w:rPr>
      </w:pPr>
      <w:r w:rsidRPr="00D1132B">
        <w:rPr>
          <w:rFonts w:eastAsia="Times New Roman" w:asciiTheme="minorHAnsi" w:hAnsiTheme="minorHAnsi"/>
          <w:sz w:val="22"/>
          <w:szCs w:val="22"/>
          <w:u w:val="single"/>
          <w:lang w:eastAsia="it-IT"/>
        </w:rPr>
        <w:t>3 LICEO CLASSICO</w:t>
      </w:r>
    </w:p>
    <w:p w:rsidRPr="00D1132B" w:rsidR="002F4FC5" w:rsidP="002F4FC5" w:rsidRDefault="002F4FC5" w14:paraId="19FD1C44" w14:textId="77777777">
      <w:pPr>
        <w:keepNext/>
        <w:widowControl w:val="0"/>
        <w:suppressAutoHyphens/>
        <w:autoSpaceDE w:val="0"/>
        <w:spacing w:after="0" w:line="240" w:lineRule="auto"/>
        <w:rPr>
          <w:rFonts w:eastAsia="Times New Roman" w:cs="Arial" w:asciiTheme="minorHAnsi" w:hAnsiTheme="minorHAnsi"/>
          <w:bCs/>
          <w:sz w:val="22"/>
          <w:szCs w:val="22"/>
          <w:lang w:eastAsia="it-IT" w:bidi="it-IT"/>
        </w:rPr>
      </w:pPr>
    </w:p>
    <w:p w:rsidRPr="00D1132B" w:rsidR="002F4FC5" w:rsidP="002F4FC5" w:rsidRDefault="002F4FC5" w14:paraId="1E321666" w14:textId="77777777">
      <w:pPr>
        <w:keepNext/>
        <w:widowControl w:val="0"/>
        <w:suppressAutoHyphens/>
        <w:autoSpaceDE w:val="0"/>
        <w:spacing w:after="0" w:line="240" w:lineRule="auto"/>
        <w:outlineLvl w:val="1"/>
        <w:rPr>
          <w:rFonts w:eastAsia="Times New Roman" w:cs="Arial" w:asciiTheme="minorHAnsi" w:hAnsiTheme="minorHAnsi"/>
          <w:sz w:val="22"/>
          <w:szCs w:val="22"/>
          <w:lang w:eastAsia="it-IT" w:bidi="it-IT"/>
        </w:rPr>
      </w:pPr>
      <w:r w:rsidRPr="00D1132B">
        <w:rPr>
          <w:rFonts w:eastAsia="Times New Roman" w:cs="Arial" w:asciiTheme="minorHAnsi" w:hAnsiTheme="minorHAnsi"/>
          <w:sz w:val="22"/>
          <w:szCs w:val="22"/>
          <w:lang w:eastAsia="it-IT" w:bidi="it-IT"/>
        </w:rPr>
        <w:t>CONOSCENZE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B1C5142" w14:paraId="06A2F20D" w14:textId="77777777">
        <w:tc>
          <w:tcPr>
            <w:tcW w:w="5000" w:type="pct"/>
            <w:shd w:val="clear" w:color="auto" w:fill="auto"/>
            <w:tcMar/>
          </w:tcPr>
          <w:p w:rsidRPr="00D1132B" w:rsidR="002F4FC5" w:rsidP="6B1C5142" w:rsidRDefault="002F4FC5" w14:paraId="02921BA7" w14:textId="6A6C08BC">
            <w:pPr>
              <w:numPr>
                <w:ilvl w:val="0"/>
                <w:numId w:val="28"/>
              </w:numPr>
              <w:tabs>
                <w:tab w:val="num" w:pos="360"/>
              </w:tabs>
              <w:spacing w:after="0" w:line="240" w:lineRule="auto"/>
              <w:ind w:left="0"/>
              <w:jc w:val="both"/>
              <w:rPr>
                <w:rFonts w:ascii="Calibri" w:hAnsi="Calibri" w:eastAsia="함초롬돋움" w:asciiTheme="minorAscii" w:hAnsiTheme="minorAscii"/>
                <w:sz w:val="22"/>
                <w:szCs w:val="22"/>
                <w:lang w:eastAsia="it-IT"/>
              </w:rPr>
            </w:pPr>
            <w:r w:rsidRPr="6B1C5142" w:rsidR="002F4FC5">
              <w:rPr>
                <w:rFonts w:ascii="Calibri" w:hAnsi="Calibri" w:eastAsia="Times New Roman" w:cs="Arial" w:asciiTheme="minorAscii" w:hAnsiTheme="minorAscii"/>
                <w:sz w:val="22"/>
                <w:szCs w:val="22"/>
                <w:lang w:eastAsia="it-IT" w:bidi="it-IT"/>
              </w:rPr>
              <w:t xml:space="preserve">Conoscere i caratteri generali dei periodi storico artistici affrontati nell’anno scolastico, dal </w:t>
            </w:r>
            <w:r w:rsidRPr="6B1C5142" w:rsidR="1097C9A3">
              <w:rPr>
                <w:rFonts w:ascii="Calibri" w:hAnsi="Calibri" w:eastAsia="Times New Roman" w:cs="Arial" w:asciiTheme="minorAscii" w:hAnsiTheme="minorAscii"/>
                <w:sz w:val="22"/>
                <w:szCs w:val="22"/>
                <w:lang w:eastAsia="it-IT" w:bidi="it-IT"/>
              </w:rPr>
              <w:t>Rinascimento al Manierismo</w:t>
            </w:r>
            <w:r w:rsidRPr="6B1C5142" w:rsidR="002F4FC5">
              <w:rPr>
                <w:rFonts w:ascii="Calibri" w:hAnsi="Calibri" w:eastAsia="Times New Roman" w:cs="Arial" w:asciiTheme="minorAscii" w:hAnsiTheme="minorAscii"/>
                <w:sz w:val="22"/>
                <w:szCs w:val="22"/>
                <w:lang w:eastAsia="it-IT" w:bidi="it-IT"/>
              </w:rPr>
              <w:t xml:space="preserve"> (si veda la scansione annuale del programma nel piano di lavoro). </w:t>
            </w:r>
          </w:p>
          <w:p w:rsidRPr="00D1132B" w:rsidR="002F4FC5" w:rsidRDefault="002F4FC5" w14:paraId="3A3B8BEB" w14:textId="77777777">
            <w:pPr>
              <w:numPr>
                <w:ilvl w:val="0"/>
                <w:numId w:val="28"/>
              </w:numPr>
              <w:tabs>
                <w:tab w:val="num" w:pos="360"/>
              </w:tabs>
              <w:spacing w:after="0" w:line="240" w:lineRule="auto"/>
              <w:ind w:left="0"/>
              <w:jc w:val="both"/>
              <w:rPr>
                <w:rFonts w:eastAsia="Times New Roman" w:cs="Arial" w:asciiTheme="minorHAnsi" w:hAnsiTheme="minorHAnsi"/>
                <w:sz w:val="22"/>
                <w:szCs w:val="22"/>
                <w:lang w:eastAsia="it-IT" w:bidi="it-IT"/>
              </w:rPr>
            </w:pPr>
            <w:r w:rsidRPr="641DBCB5">
              <w:rPr>
                <w:rFonts w:eastAsia="Times New Roman" w:cs="Arial" w:asciiTheme="minorHAnsi" w:hAnsiTheme="minorHAnsi"/>
                <w:sz w:val="22"/>
                <w:szCs w:val="22"/>
                <w:lang w:eastAsia="it-IT" w:bidi="it-IT"/>
              </w:rPr>
              <w:t>Conoscere i fondamentali generi, tecniche, materiali della lavorazione artistica.</w:t>
            </w:r>
          </w:p>
          <w:p w:rsidRPr="00D1132B" w:rsidR="002F4FC5" w:rsidRDefault="002F4FC5" w14:paraId="19737D55" w14:textId="77777777">
            <w:pPr>
              <w:numPr>
                <w:ilvl w:val="0"/>
                <w:numId w:val="28"/>
              </w:numPr>
              <w:tabs>
                <w:tab w:val="num" w:pos="360"/>
              </w:tabs>
              <w:spacing w:after="0" w:line="240" w:lineRule="auto"/>
              <w:ind w:left="0"/>
              <w:jc w:val="both"/>
              <w:rPr>
                <w:rFonts w:eastAsia="Times New Roman" w:cs="Arial" w:asciiTheme="minorHAnsi" w:hAnsiTheme="minorHAnsi"/>
                <w:sz w:val="22"/>
                <w:szCs w:val="22"/>
                <w:lang w:eastAsia="it-IT" w:bidi="it-IT"/>
              </w:rPr>
            </w:pPr>
            <w:r w:rsidRPr="641DBCB5">
              <w:rPr>
                <w:rFonts w:eastAsia="Times New Roman" w:cs="Arial" w:asciiTheme="minorHAnsi" w:hAnsiTheme="minorHAnsi"/>
                <w:sz w:val="22"/>
                <w:szCs w:val="22"/>
                <w:lang w:eastAsia="it-IT" w:bidi="it-IT"/>
              </w:rPr>
              <w:t>Conoscere le principali iconografie legate al mito classico e all'arte paleocristiana e medievale.</w:t>
            </w:r>
          </w:p>
          <w:p w:rsidRPr="00D1132B" w:rsidR="002F4FC5" w:rsidRDefault="002F4FC5" w14:paraId="7E9BF0E1" w14:textId="77777777">
            <w:pPr>
              <w:numPr>
                <w:ilvl w:val="0"/>
                <w:numId w:val="28"/>
              </w:numPr>
              <w:tabs>
                <w:tab w:val="num" w:pos="360"/>
              </w:tabs>
              <w:spacing w:after="0" w:line="240" w:lineRule="auto"/>
              <w:ind w:left="0"/>
              <w:jc w:val="both"/>
              <w:rPr>
                <w:rFonts w:eastAsia="Times New Roman" w:cs="Arial" w:asciiTheme="minorHAnsi" w:hAnsiTheme="minorHAnsi"/>
                <w:sz w:val="22"/>
                <w:szCs w:val="22"/>
                <w:lang w:eastAsia="it-IT" w:bidi="it-IT"/>
              </w:rPr>
            </w:pPr>
            <w:r w:rsidRPr="641DBCB5">
              <w:rPr>
                <w:rFonts w:eastAsia="Times New Roman" w:cs="Arial" w:asciiTheme="minorHAnsi" w:hAnsiTheme="minorHAnsi"/>
                <w:sz w:val="22"/>
                <w:szCs w:val="22"/>
                <w:lang w:eastAsia="it-IT" w:bidi="it-IT"/>
              </w:rPr>
              <w:t>Conoscere e le principali tipologie architettoniche attinenti al programma annuale e gli edifici più importanti.</w:t>
            </w:r>
          </w:p>
          <w:p w:rsidRPr="00D1132B" w:rsidR="002F4FC5" w:rsidRDefault="002F4FC5" w14:paraId="3F74E11F" w14:textId="77777777">
            <w:pPr>
              <w:numPr>
                <w:ilvl w:val="0"/>
                <w:numId w:val="28"/>
              </w:numPr>
              <w:tabs>
                <w:tab w:val="num" w:pos="360"/>
              </w:tabs>
              <w:spacing w:after="0" w:line="240" w:lineRule="auto"/>
              <w:ind w:left="0"/>
              <w:jc w:val="both"/>
              <w:rPr>
                <w:rFonts w:eastAsia="Times New Roman" w:cs="Arial" w:asciiTheme="minorHAnsi" w:hAnsiTheme="minorHAnsi"/>
                <w:sz w:val="22"/>
                <w:szCs w:val="22"/>
                <w:lang w:eastAsia="it-IT" w:bidi="it-IT"/>
              </w:rPr>
            </w:pPr>
            <w:r w:rsidRPr="641DBCB5">
              <w:rPr>
                <w:rFonts w:eastAsia="Times New Roman" w:cs="Arial" w:asciiTheme="minorHAnsi" w:hAnsiTheme="minorHAnsi"/>
                <w:sz w:val="22"/>
                <w:szCs w:val="22"/>
                <w:lang w:eastAsia="it-IT" w:bidi="it-IT"/>
              </w:rPr>
              <w:t>Conoscere le più significative personalità di artisti attivi nei secoli trattati e le principali categorie stilistiche.</w:t>
            </w:r>
          </w:p>
          <w:p w:rsidRPr="00D1132B" w:rsidR="002F4FC5" w:rsidRDefault="002F4FC5" w14:paraId="01ED45FF" w14:textId="77777777">
            <w:pPr>
              <w:numPr>
                <w:ilvl w:val="0"/>
                <w:numId w:val="28"/>
              </w:numPr>
              <w:tabs>
                <w:tab w:val="num" w:pos="360"/>
              </w:tabs>
              <w:spacing w:after="0" w:line="240" w:lineRule="auto"/>
              <w:ind w:left="0"/>
              <w:jc w:val="both"/>
              <w:rPr>
                <w:rFonts w:eastAsia="Times New Roman" w:cs="Arial" w:asciiTheme="minorHAnsi" w:hAnsiTheme="minorHAnsi"/>
                <w:sz w:val="22"/>
                <w:szCs w:val="22"/>
                <w:lang w:eastAsia="it-IT" w:bidi="it-IT"/>
              </w:rPr>
            </w:pPr>
            <w:r w:rsidRPr="641DBCB5">
              <w:rPr>
                <w:rFonts w:eastAsia="Times New Roman" w:cs="Arial" w:asciiTheme="minorHAnsi" w:hAnsiTheme="minorHAnsi"/>
                <w:sz w:val="22"/>
                <w:szCs w:val="22"/>
                <w:lang w:eastAsia="it-IT" w:bidi="it-IT"/>
              </w:rPr>
              <w:t>Conoscere la basilare terminologia specifica disciplinare</w:t>
            </w:r>
          </w:p>
        </w:tc>
      </w:tr>
    </w:tbl>
    <w:p w:rsidRPr="00D1132B" w:rsidR="002F4FC5" w:rsidP="002F4FC5" w:rsidRDefault="002F4FC5" w14:paraId="342C88DC"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p>
    <w:p w:rsidRPr="00D1132B" w:rsidR="002F4FC5" w:rsidP="002F4FC5" w:rsidRDefault="002F4FC5" w14:paraId="2B8B29DE"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r w:rsidRPr="00D1132B">
        <w:rPr>
          <w:rFonts w:eastAsia="Times New Roman" w:cs="Arial" w:asciiTheme="minorHAnsi" w:hAnsiTheme="minorHAnsi"/>
          <w:bCs/>
          <w:sz w:val="22"/>
          <w:szCs w:val="22"/>
          <w:lang w:eastAsia="it-IT" w:bidi="it-IT"/>
        </w:rPr>
        <w:t>COMPETENZE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154760D6" w14:textId="77777777">
        <w:trPr>
          <w:trHeight w:val="360"/>
        </w:trPr>
        <w:tc>
          <w:tcPr>
            <w:tcW w:w="5000" w:type="pct"/>
            <w:shd w:val="clear" w:color="auto" w:fill="auto"/>
          </w:tcPr>
          <w:p w:rsidRPr="00D1132B" w:rsidR="002F4FC5" w:rsidRDefault="002F4FC5" w14:paraId="14D1FEF5" w14:textId="77777777">
            <w:pPr>
              <w:pStyle w:val="Paragrafoelenco"/>
              <w:numPr>
                <w:ilvl w:val="0"/>
                <w:numId w:val="26"/>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Saper collocare compiutamente l’opera d’arte nel contesto storico-geografico e culturale.</w:t>
            </w:r>
          </w:p>
          <w:p w:rsidRPr="00D1132B" w:rsidR="002F4FC5" w:rsidRDefault="002F4FC5" w14:paraId="572EBBE8" w14:textId="77777777">
            <w:pPr>
              <w:pStyle w:val="Paragrafoelenco"/>
              <w:numPr>
                <w:ilvl w:val="0"/>
                <w:numId w:val="26"/>
              </w:numPr>
              <w:spacing w:after="0" w:line="240" w:lineRule="auto"/>
              <w:jc w:val="both"/>
              <w:rPr>
                <w:rFonts w:asciiTheme="minorHAnsi" w:hAnsiTheme="minorHAnsi" w:eastAsiaTheme="minorEastAsia" w:cstheme="minorBidi"/>
                <w:sz w:val="22"/>
                <w:szCs w:val="22"/>
                <w:lang w:eastAsia="ar-SA"/>
              </w:rPr>
            </w:pPr>
            <w:r w:rsidRPr="641DBCB5">
              <w:rPr>
                <w:rFonts w:eastAsia="Times New Roman" w:cs="Arial" w:asciiTheme="minorHAnsi" w:hAnsiTheme="minorHAnsi"/>
                <w:sz w:val="22"/>
                <w:szCs w:val="22"/>
                <w:lang w:eastAsia="it-IT" w:bidi="it-IT"/>
              </w:rPr>
              <w:t xml:space="preserve">Imparare ad effettuare una lettura analitica di un’opera pittorica, scultorea, architettonica, nei suoi vari aspetti formali e strutturali. </w:t>
            </w:r>
          </w:p>
          <w:p w:rsidRPr="00D1132B" w:rsidR="002F4FC5" w:rsidRDefault="002F4FC5" w14:paraId="36EB8CA2" w14:textId="77777777">
            <w:pPr>
              <w:pStyle w:val="Paragrafoelenco"/>
              <w:numPr>
                <w:ilvl w:val="0"/>
                <w:numId w:val="26"/>
              </w:numPr>
              <w:spacing w:after="0" w:line="240" w:lineRule="auto"/>
              <w:jc w:val="both"/>
              <w:rPr>
                <w:rFonts w:asciiTheme="minorHAnsi" w:hAnsiTheme="minorHAnsi" w:eastAsiaTheme="minorEastAsia" w:cstheme="minorBidi"/>
                <w:sz w:val="22"/>
                <w:szCs w:val="22"/>
                <w:lang w:eastAsia="it-IT"/>
              </w:rPr>
            </w:pPr>
            <w:r w:rsidRPr="641DBCB5">
              <w:rPr>
                <w:rFonts w:eastAsia="Times New Roman" w:cs="Times" w:asciiTheme="minorHAnsi" w:hAnsiTheme="minorHAnsi"/>
                <w:sz w:val="22"/>
                <w:szCs w:val="22"/>
                <w:lang w:eastAsia="ar-SA"/>
              </w:rPr>
              <w:t>Saper compiere l'analisi iconografica e iconologica delle opere d'arte, ovvero riconoscerne i soggetti e il loro significato.</w:t>
            </w:r>
          </w:p>
          <w:p w:rsidRPr="00D1132B" w:rsidR="002F4FC5" w:rsidRDefault="002F4FC5" w14:paraId="057F00D1" w14:textId="77777777">
            <w:pPr>
              <w:pStyle w:val="Paragrafoelenco"/>
              <w:numPr>
                <w:ilvl w:val="0"/>
                <w:numId w:val="26"/>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Comprendere i caratteri delle varie categorie stilistiche, riconoscere e analizzare lo stile personale degli autori trattati</w:t>
            </w:r>
          </w:p>
          <w:p w:rsidRPr="00D1132B" w:rsidR="002F4FC5" w:rsidRDefault="002F4FC5" w14:paraId="744EFCDB" w14:textId="77777777">
            <w:pPr>
              <w:pStyle w:val="Paragrafoelenco"/>
              <w:numPr>
                <w:ilvl w:val="0"/>
                <w:numId w:val="26"/>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Utilizzare in modo appropriato e consapevole le fonti reperibili su internet</w:t>
            </w:r>
          </w:p>
        </w:tc>
      </w:tr>
    </w:tbl>
    <w:p w:rsidRPr="00D1132B" w:rsidR="002F4FC5" w:rsidP="002F4FC5" w:rsidRDefault="002F4FC5" w14:paraId="6E5AAE35" w14:textId="77777777">
      <w:pPr>
        <w:keepNext/>
        <w:widowControl w:val="0"/>
        <w:suppressAutoHyphens/>
        <w:autoSpaceDE w:val="0"/>
        <w:spacing w:after="0" w:line="240" w:lineRule="auto"/>
        <w:jc w:val="center"/>
        <w:rPr>
          <w:rFonts w:eastAsia="Times New Roman" w:cs="Arial" w:asciiTheme="minorHAnsi" w:hAnsiTheme="minorHAnsi"/>
          <w:bCs/>
          <w:sz w:val="22"/>
          <w:szCs w:val="22"/>
          <w:lang w:eastAsia="it-IT" w:bidi="it-IT"/>
        </w:rPr>
      </w:pPr>
    </w:p>
    <w:p w:rsidRPr="00D1132B" w:rsidR="002F4FC5" w:rsidP="002F4FC5" w:rsidRDefault="002F4FC5" w14:paraId="27DA1780"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r w:rsidRPr="00D1132B">
        <w:rPr>
          <w:rFonts w:eastAsia="Times New Roman" w:cs="Arial" w:asciiTheme="minorHAnsi" w:hAnsiTheme="minorHAnsi"/>
          <w:bCs/>
          <w:sz w:val="22"/>
          <w:szCs w:val="22"/>
          <w:lang w:eastAsia="it-IT" w:bidi="it-IT"/>
        </w:rPr>
        <w:t>CAPACITA’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1339C6C5" w14:textId="77777777">
        <w:tc>
          <w:tcPr>
            <w:tcW w:w="5000" w:type="pct"/>
            <w:shd w:val="clear" w:color="auto" w:fill="auto"/>
          </w:tcPr>
          <w:p w:rsidRPr="00D1132B" w:rsidR="002F4FC5" w:rsidRDefault="002F4FC5" w14:paraId="74C440DE" w14:textId="77777777">
            <w:pPr>
              <w:pStyle w:val="Paragrafoelenco"/>
              <w:numPr>
                <w:ilvl w:val="0"/>
                <w:numId w:val="25"/>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Essere capace di condurre esposizioni linguisticamente corrette, sia nella forma orale che in quella scritta.</w:t>
            </w:r>
          </w:p>
          <w:p w:rsidRPr="00D1132B" w:rsidR="002F4FC5" w:rsidRDefault="002F4FC5" w14:paraId="27F98DC5" w14:textId="77777777">
            <w:pPr>
              <w:pStyle w:val="Paragrafoelenco"/>
              <w:numPr>
                <w:ilvl w:val="0"/>
                <w:numId w:val="25"/>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Correttezza espositiva, sia orale che scritta</w:t>
            </w:r>
          </w:p>
          <w:p w:rsidRPr="00D1132B" w:rsidR="002F4FC5" w:rsidRDefault="002F4FC5" w14:paraId="2BC081A1" w14:textId="77777777">
            <w:pPr>
              <w:pStyle w:val="Paragrafoelenco"/>
              <w:numPr>
                <w:ilvl w:val="0"/>
                <w:numId w:val="25"/>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Sviluppare un metodo di studio adeguato, sia individualmente che in team</w:t>
            </w:r>
          </w:p>
        </w:tc>
      </w:tr>
    </w:tbl>
    <w:p w:rsidRPr="00D1132B" w:rsidR="002F4FC5" w:rsidP="002F4FC5" w:rsidRDefault="002F4FC5" w14:paraId="2A8B3FC5" w14:textId="77777777">
      <w:pPr>
        <w:spacing w:after="0" w:line="240" w:lineRule="auto"/>
        <w:jc w:val="center"/>
        <w:rPr>
          <w:rFonts w:eastAsia="Times New Roman" w:asciiTheme="minorHAnsi" w:hAnsiTheme="minorHAnsi"/>
          <w:sz w:val="22"/>
          <w:szCs w:val="22"/>
          <w:u w:val="single"/>
          <w:lang w:eastAsia="it-IT"/>
        </w:rPr>
      </w:pPr>
    </w:p>
    <w:p w:rsidRPr="00D1132B" w:rsidR="002F4FC5" w:rsidP="002F4FC5" w:rsidRDefault="002F4FC5" w14:paraId="3B1A37FE" w14:textId="77777777">
      <w:pPr>
        <w:spacing w:after="0" w:line="240" w:lineRule="auto"/>
        <w:jc w:val="center"/>
        <w:rPr>
          <w:rFonts w:eastAsia="Times New Roman" w:asciiTheme="minorHAnsi" w:hAnsiTheme="minorHAnsi"/>
          <w:sz w:val="22"/>
          <w:szCs w:val="22"/>
          <w:u w:val="single"/>
          <w:lang w:eastAsia="it-IT"/>
        </w:rPr>
      </w:pPr>
    </w:p>
    <w:p w:rsidRPr="00D1132B" w:rsidR="002F4FC5" w:rsidP="6E9C50DB" w:rsidRDefault="002F4FC5" w14:paraId="52DA3B99" w14:textId="28B59C82">
      <w:pPr>
        <w:keepNext/>
        <w:widowControl w:val="0"/>
        <w:suppressAutoHyphens/>
        <w:autoSpaceDE w:val="0"/>
        <w:spacing w:after="0" w:line="240" w:lineRule="auto"/>
        <w:jc w:val="center"/>
        <w:rPr>
          <w:rFonts w:eastAsia="Times New Roman" w:asciiTheme="minorHAnsi" w:hAnsiTheme="minorHAnsi"/>
          <w:sz w:val="22"/>
          <w:szCs w:val="22"/>
          <w:u w:val="single"/>
          <w:lang w:eastAsia="it-IT"/>
        </w:rPr>
      </w:pPr>
      <w:r w:rsidRPr="6E9C50DB">
        <w:rPr>
          <w:rFonts w:eastAsia="Times New Roman" w:asciiTheme="minorHAnsi" w:hAnsiTheme="minorHAnsi"/>
          <w:sz w:val="22"/>
          <w:szCs w:val="22"/>
          <w:u w:val="single"/>
          <w:lang w:eastAsia="it-IT"/>
        </w:rPr>
        <w:t>4 LICEO CLASSICO</w:t>
      </w:r>
    </w:p>
    <w:p w:rsidRPr="00D1132B" w:rsidR="002F4FC5" w:rsidP="002F4FC5" w:rsidRDefault="002F4FC5" w14:paraId="192D2D0F" w14:textId="77777777">
      <w:pPr>
        <w:keepNext/>
        <w:widowControl w:val="0"/>
        <w:suppressAutoHyphens/>
        <w:autoSpaceDE w:val="0"/>
        <w:spacing w:after="0" w:line="240" w:lineRule="auto"/>
        <w:outlineLvl w:val="1"/>
        <w:rPr>
          <w:rFonts w:eastAsia="Times New Roman" w:cs="Arial" w:asciiTheme="minorHAnsi" w:hAnsiTheme="minorHAnsi"/>
          <w:sz w:val="22"/>
          <w:szCs w:val="22"/>
          <w:lang w:eastAsia="it-IT" w:bidi="it-IT"/>
        </w:rPr>
      </w:pPr>
      <w:r w:rsidRPr="00D1132B">
        <w:rPr>
          <w:rFonts w:eastAsia="Times New Roman" w:cs="Arial" w:asciiTheme="minorHAnsi" w:hAnsiTheme="minorHAnsi"/>
          <w:sz w:val="22"/>
          <w:szCs w:val="22"/>
          <w:lang w:eastAsia="it-IT" w:bidi="it-IT"/>
        </w:rPr>
        <w:t>CONOSCENZE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B1C5142" w14:paraId="16565CD0" w14:textId="77777777">
        <w:tc>
          <w:tcPr>
            <w:tcW w:w="5000" w:type="pct"/>
            <w:shd w:val="clear" w:color="auto" w:fill="auto"/>
            <w:tcMar/>
          </w:tcPr>
          <w:p w:rsidRPr="00D1132B" w:rsidR="002F4FC5" w:rsidP="6B1C5142" w:rsidRDefault="002F4FC5" w14:paraId="59B44F56" w14:textId="4F74A550">
            <w:pPr>
              <w:pStyle w:val="Paragrafoelenco"/>
              <w:numPr>
                <w:ilvl w:val="0"/>
                <w:numId w:val="27"/>
              </w:numPr>
              <w:tabs>
                <w:tab w:val="num" w:pos="360"/>
              </w:tabs>
              <w:spacing w:after="0" w:line="240" w:lineRule="auto"/>
              <w:jc w:val="both"/>
              <w:rPr>
                <w:rFonts w:ascii="Calibri" w:hAnsi="Calibri" w:eastAsia="" w:cs="" w:asciiTheme="minorAscii" w:hAnsiTheme="minorAscii" w:eastAsiaTheme="minorEastAsia" w:cstheme="minorBidi"/>
                <w:sz w:val="22"/>
                <w:szCs w:val="22"/>
                <w:lang w:eastAsia="it-IT" w:bidi="it-IT"/>
              </w:rPr>
            </w:pPr>
            <w:r w:rsidRPr="6B1C5142" w:rsidR="002F4FC5">
              <w:rPr>
                <w:rFonts w:ascii="Calibri" w:hAnsi="Calibri" w:eastAsia="Times New Roman" w:cs="Arial" w:asciiTheme="minorAscii" w:hAnsiTheme="minorAscii"/>
                <w:sz w:val="22"/>
                <w:szCs w:val="22"/>
                <w:lang w:eastAsia="it-IT" w:bidi="it-IT"/>
              </w:rPr>
              <w:t>Conoscere i caratteri generali dei periodi storico artistici affrontati nell’anno scolastico, da</w:t>
            </w:r>
            <w:r w:rsidRPr="6B1C5142" w:rsidR="079C9134">
              <w:rPr>
                <w:rFonts w:ascii="Calibri" w:hAnsi="Calibri" w:eastAsia="Times New Roman" w:cs="Arial" w:asciiTheme="minorAscii" w:hAnsiTheme="minorAscii"/>
                <w:sz w:val="22"/>
                <w:szCs w:val="22"/>
                <w:lang w:eastAsia="it-IT" w:bidi="it-IT"/>
              </w:rPr>
              <w:t xml:space="preserve">l </w:t>
            </w:r>
            <w:r w:rsidRPr="6B1C5142" w:rsidR="35AFD76D">
              <w:rPr>
                <w:rFonts w:ascii="Calibri" w:hAnsi="Calibri" w:eastAsia="Times New Roman" w:cs="Arial" w:asciiTheme="minorAscii" w:hAnsiTheme="minorAscii"/>
                <w:sz w:val="22"/>
                <w:szCs w:val="22"/>
                <w:lang w:eastAsia="it-IT" w:bidi="it-IT"/>
              </w:rPr>
              <w:t xml:space="preserve">Seicento </w:t>
            </w:r>
            <w:r w:rsidRPr="6B1C5142" w:rsidR="3C243BE7">
              <w:rPr>
                <w:rFonts w:ascii="Calibri" w:hAnsi="Calibri" w:eastAsia="Times New Roman" w:cs="Arial" w:asciiTheme="minorAscii" w:hAnsiTheme="minorAscii"/>
                <w:sz w:val="22"/>
                <w:szCs w:val="22"/>
                <w:lang w:eastAsia="it-IT" w:bidi="it-IT"/>
              </w:rPr>
              <w:t xml:space="preserve">al </w:t>
            </w:r>
            <w:r w:rsidRPr="6B1C5142" w:rsidR="0AB56561">
              <w:rPr>
                <w:rFonts w:ascii="Calibri" w:hAnsi="Calibri" w:eastAsia="Times New Roman" w:cs="Arial" w:asciiTheme="minorAscii" w:hAnsiTheme="minorAscii"/>
                <w:sz w:val="22"/>
                <w:szCs w:val="22"/>
                <w:lang w:eastAsia="it-IT" w:bidi="it-IT"/>
              </w:rPr>
              <w:t xml:space="preserve">Neoclassicismo </w:t>
            </w:r>
            <w:r w:rsidRPr="6B1C5142" w:rsidR="079C9134">
              <w:rPr>
                <w:rFonts w:ascii="Calibri" w:hAnsi="Calibri" w:eastAsia="Times New Roman" w:cs="Arial" w:asciiTheme="minorAscii" w:hAnsiTheme="minorAscii"/>
                <w:sz w:val="22"/>
                <w:szCs w:val="22"/>
                <w:lang w:eastAsia="it-IT" w:bidi="it-IT"/>
              </w:rPr>
              <w:t>(si veda la scansion</w:t>
            </w:r>
            <w:r w:rsidRPr="6B1C5142" w:rsidR="002F4FC5">
              <w:rPr>
                <w:rFonts w:ascii="Calibri" w:hAnsi="Calibri" w:eastAsia="Times New Roman" w:cs="Arial" w:asciiTheme="minorAscii" w:hAnsiTheme="minorAscii"/>
                <w:sz w:val="22"/>
                <w:szCs w:val="22"/>
                <w:lang w:eastAsia="it-IT" w:bidi="it-IT"/>
              </w:rPr>
              <w:t>e annuale del programma nel piano di lavoro). Conoscere i fondamentali generi, tecniche, materiali della lavorazione artistica.</w:t>
            </w:r>
          </w:p>
          <w:p w:rsidRPr="00D1132B" w:rsidR="002F4FC5" w:rsidRDefault="002F4FC5" w14:paraId="7554825C" w14:textId="77777777">
            <w:pPr>
              <w:pStyle w:val="Paragrafoelenco"/>
              <w:numPr>
                <w:ilvl w:val="0"/>
                <w:numId w:val="27"/>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le principali iconografie legate al mito classico ripreso nel Rinascimento e nei periodi successivi, alla storia, cultura e religione dei secoli studiati.</w:t>
            </w:r>
          </w:p>
          <w:p w:rsidRPr="00D1132B" w:rsidR="002F4FC5" w:rsidRDefault="002F4FC5" w14:paraId="461A07BF" w14:textId="77777777">
            <w:pPr>
              <w:pStyle w:val="Paragrafoelenco"/>
              <w:numPr>
                <w:ilvl w:val="0"/>
                <w:numId w:val="27"/>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e le principali tipologie architettoniche attinenti al programma annuale e gli edifici più importanti.</w:t>
            </w:r>
          </w:p>
          <w:p w:rsidRPr="00D1132B" w:rsidR="002F4FC5" w:rsidRDefault="002F4FC5" w14:paraId="6FA7FBD5" w14:textId="77777777">
            <w:pPr>
              <w:pStyle w:val="Paragrafoelenco"/>
              <w:numPr>
                <w:ilvl w:val="0"/>
                <w:numId w:val="27"/>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le più significative personalità di artisti attivi nei secoli trattati e le principali categorie stilistiche.</w:t>
            </w:r>
          </w:p>
          <w:p w:rsidRPr="00D1132B" w:rsidR="002F4FC5" w:rsidRDefault="002F4FC5" w14:paraId="1A75053B" w14:textId="63EA2A35">
            <w:pPr>
              <w:pStyle w:val="Paragrafoelenco"/>
              <w:numPr>
                <w:ilvl w:val="0"/>
                <w:numId w:val="27"/>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e incrementare rispetto agli anni prece</w:t>
            </w:r>
            <w:r w:rsidRPr="641DBCB5" w:rsidR="661E69B6">
              <w:rPr>
                <w:rFonts w:eastAsia="Times New Roman" w:cs="Arial" w:asciiTheme="minorHAnsi" w:hAnsiTheme="minorHAnsi"/>
                <w:sz w:val="22"/>
                <w:szCs w:val="22"/>
                <w:lang w:eastAsia="it-IT" w:bidi="it-IT"/>
              </w:rPr>
              <w:t>d</w:t>
            </w:r>
            <w:r w:rsidRPr="641DBCB5">
              <w:rPr>
                <w:rFonts w:eastAsia="Times New Roman" w:cs="Arial" w:asciiTheme="minorHAnsi" w:hAnsiTheme="minorHAnsi"/>
                <w:sz w:val="22"/>
                <w:szCs w:val="22"/>
                <w:lang w:eastAsia="it-IT" w:bidi="it-IT"/>
              </w:rPr>
              <w:t>enti la basilare terminologia specifica disciplinare.</w:t>
            </w:r>
          </w:p>
        </w:tc>
      </w:tr>
    </w:tbl>
    <w:p w:rsidRPr="00D1132B" w:rsidR="002F4FC5" w:rsidP="002F4FC5" w:rsidRDefault="002F4FC5" w14:paraId="0A3349C5"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p>
    <w:p w:rsidRPr="00D1132B" w:rsidR="002F4FC5" w:rsidP="002F4FC5" w:rsidRDefault="002F4FC5" w14:paraId="6CA1B280"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p>
    <w:p w:rsidRPr="00D1132B" w:rsidR="002F4FC5" w:rsidP="002F4FC5" w:rsidRDefault="002F4FC5" w14:paraId="1249D196"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p>
    <w:p w:rsidRPr="00D1132B" w:rsidR="002F4FC5" w:rsidP="002F4FC5" w:rsidRDefault="002F4FC5" w14:paraId="34FA2F59"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r w:rsidRPr="00D1132B">
        <w:rPr>
          <w:rFonts w:eastAsia="Times New Roman" w:cs="Arial" w:asciiTheme="minorHAnsi" w:hAnsiTheme="minorHAnsi"/>
          <w:bCs/>
          <w:sz w:val="22"/>
          <w:szCs w:val="22"/>
          <w:lang w:eastAsia="it-IT" w:bidi="it-IT"/>
        </w:rPr>
        <w:t>COMPETENZE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7A59A4AD" w14:textId="77777777">
        <w:tc>
          <w:tcPr>
            <w:tcW w:w="5000" w:type="pct"/>
            <w:shd w:val="clear" w:color="auto" w:fill="auto"/>
          </w:tcPr>
          <w:p w:rsidRPr="00D1132B" w:rsidR="002F4FC5" w:rsidRDefault="002F4FC5" w14:paraId="7CF74A96" w14:textId="77777777">
            <w:pPr>
              <w:pStyle w:val="Paragrafoelenco"/>
              <w:numPr>
                <w:ilvl w:val="0"/>
                <w:numId w:val="24"/>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Saper collocare compiutamente l’opera d’arte nel contesto storico-geografi</w:t>
            </w:r>
            <w:r w:rsidRPr="641DBCB5">
              <w:rPr>
                <w:rFonts w:eastAsia="Times New Roman" w:cs="Times" w:asciiTheme="minorHAnsi" w:hAnsiTheme="minorHAnsi"/>
                <w:sz w:val="22"/>
                <w:szCs w:val="22"/>
                <w:lang w:eastAsia="ar-SA"/>
              </w:rPr>
              <w:t>co e coglierne i legami con i valori culturali e religiosi che caratterizzano la committenza e la società de tempo.</w:t>
            </w:r>
          </w:p>
          <w:p w:rsidRPr="00D1132B" w:rsidR="002F4FC5" w:rsidRDefault="002F4FC5" w14:paraId="35F553DB" w14:textId="77777777">
            <w:pPr>
              <w:pStyle w:val="Paragrafoelenco"/>
              <w:numPr>
                <w:ilvl w:val="0"/>
                <w:numId w:val="24"/>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Imparare ad effettuare una lettura analitica di un’opera pittorica, scultorea, architettonica, nei suoi vari aspetti formali e strutturali.</w:t>
            </w:r>
          </w:p>
          <w:p w:rsidRPr="00D1132B" w:rsidR="002F4FC5" w:rsidRDefault="002F4FC5" w14:paraId="1F9EB9AC" w14:textId="77777777">
            <w:pPr>
              <w:pStyle w:val="Paragrafoelenco"/>
              <w:numPr>
                <w:ilvl w:val="0"/>
                <w:numId w:val="24"/>
              </w:numPr>
              <w:spacing w:after="0" w:line="240" w:lineRule="auto"/>
              <w:jc w:val="both"/>
              <w:rPr>
                <w:rFonts w:asciiTheme="minorHAnsi" w:hAnsiTheme="minorHAnsi" w:eastAsiaTheme="minorEastAsia" w:cstheme="minorBidi"/>
                <w:sz w:val="22"/>
                <w:szCs w:val="22"/>
                <w:lang w:eastAsia="ar-SA"/>
              </w:rPr>
            </w:pPr>
            <w:r w:rsidRPr="641DBCB5">
              <w:rPr>
                <w:rFonts w:eastAsia="Times New Roman" w:cs="Times" w:asciiTheme="minorHAnsi" w:hAnsiTheme="minorHAnsi"/>
                <w:sz w:val="22"/>
                <w:szCs w:val="22"/>
                <w:lang w:eastAsia="ar-SA"/>
              </w:rPr>
              <w:t>Saper compiere l'analisi iconografica e iconologica delle opere d'arte, ovvero riconoscerne i soggetti e il loro significato, da quelli più semplici che fanno parte del patrimonio culturale comune a quelli più complessi che saranno identificati e spiegati man mano, confrontandoli diacronicamente fra loro.</w:t>
            </w:r>
          </w:p>
          <w:p w:rsidRPr="00D1132B" w:rsidR="002F4FC5" w:rsidRDefault="002F4FC5" w14:paraId="2745CF68" w14:textId="77777777">
            <w:pPr>
              <w:pStyle w:val="Paragrafoelenco"/>
              <w:numPr>
                <w:ilvl w:val="0"/>
                <w:numId w:val="24"/>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Comprendere i caratteri delle varie categorie stilistiche, riconoscere e analizzare lo stile e la poetica personale degli autori trattati</w:t>
            </w:r>
          </w:p>
          <w:p w:rsidRPr="00D1132B" w:rsidR="002F4FC5" w:rsidRDefault="002F4FC5" w14:paraId="3C328D0B" w14:textId="77777777">
            <w:pPr>
              <w:pStyle w:val="Paragrafoelenco"/>
              <w:numPr>
                <w:ilvl w:val="0"/>
                <w:numId w:val="24"/>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Utilizzare in modo appropriato e consapevole le fonti reperibili su internet</w:t>
            </w:r>
          </w:p>
        </w:tc>
      </w:tr>
    </w:tbl>
    <w:p w:rsidRPr="00D1132B" w:rsidR="002F4FC5" w:rsidP="002F4FC5" w:rsidRDefault="002F4FC5" w14:paraId="5C0F7E34" w14:textId="77777777">
      <w:pPr>
        <w:keepNext/>
        <w:widowControl w:val="0"/>
        <w:suppressAutoHyphens/>
        <w:autoSpaceDE w:val="0"/>
        <w:spacing w:after="0" w:line="240" w:lineRule="auto"/>
        <w:jc w:val="center"/>
        <w:rPr>
          <w:rFonts w:eastAsia="Times New Roman" w:cs="Arial" w:asciiTheme="minorHAnsi" w:hAnsiTheme="minorHAnsi"/>
          <w:bCs/>
          <w:sz w:val="22"/>
          <w:szCs w:val="22"/>
          <w:lang w:eastAsia="it-IT" w:bidi="it-IT"/>
        </w:rPr>
      </w:pPr>
    </w:p>
    <w:p w:rsidRPr="00D1132B" w:rsidR="002F4FC5" w:rsidP="002F4FC5" w:rsidRDefault="002F4FC5" w14:paraId="59696662"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r w:rsidRPr="00D1132B">
        <w:rPr>
          <w:rFonts w:eastAsia="Times New Roman" w:cs="Arial" w:asciiTheme="minorHAnsi" w:hAnsiTheme="minorHAnsi"/>
          <w:bCs/>
          <w:sz w:val="22"/>
          <w:szCs w:val="22"/>
          <w:lang w:eastAsia="it-IT" w:bidi="it-IT"/>
        </w:rPr>
        <w:t>CAPACITA’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2D43EFA1" w14:textId="77777777">
        <w:tc>
          <w:tcPr>
            <w:tcW w:w="5000" w:type="pct"/>
            <w:shd w:val="clear" w:color="auto" w:fill="auto"/>
          </w:tcPr>
          <w:p w:rsidRPr="00D1132B" w:rsidR="002F4FC5" w:rsidRDefault="002F4FC5" w14:paraId="3B89A11B" w14:textId="77777777">
            <w:pPr>
              <w:pStyle w:val="Paragrafoelenco"/>
              <w:numPr>
                <w:ilvl w:val="0"/>
                <w:numId w:val="23"/>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Essere capace di condurre esposizioni linguisticamente corrette, sia nella forma orale che in quella scritta.</w:t>
            </w:r>
          </w:p>
          <w:p w:rsidRPr="00D1132B" w:rsidR="002F4FC5" w:rsidRDefault="002F4FC5" w14:paraId="29F66B0B" w14:textId="77777777">
            <w:pPr>
              <w:pStyle w:val="Paragrafoelenco"/>
              <w:numPr>
                <w:ilvl w:val="0"/>
                <w:numId w:val="23"/>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Correttezza espositiva, sia orale che scritta</w:t>
            </w:r>
          </w:p>
          <w:p w:rsidRPr="00D1132B" w:rsidR="002F4FC5" w:rsidRDefault="002F4FC5" w14:paraId="6D753D7D" w14:textId="77777777">
            <w:pPr>
              <w:pStyle w:val="Paragrafoelenco"/>
              <w:numPr>
                <w:ilvl w:val="0"/>
                <w:numId w:val="23"/>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Sviluppare un metodo di studio adeguato, sia individualmente che in team</w:t>
            </w:r>
          </w:p>
          <w:p w:rsidRPr="00D1132B" w:rsidR="002F4FC5" w:rsidRDefault="002F4FC5" w14:paraId="45C4E2F7" w14:textId="77777777">
            <w:pPr>
              <w:pStyle w:val="Paragrafoelenco"/>
              <w:numPr>
                <w:ilvl w:val="0"/>
                <w:numId w:val="23"/>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Times" w:asciiTheme="minorHAnsi" w:hAnsiTheme="minorHAnsi"/>
                <w:sz w:val="22"/>
                <w:szCs w:val="22"/>
                <w:lang w:eastAsia="ar-SA"/>
              </w:rPr>
              <w:t>Sviluppare capacità di confronto e analisi interdisciplinare</w:t>
            </w:r>
          </w:p>
        </w:tc>
      </w:tr>
    </w:tbl>
    <w:p w:rsidRPr="00D1132B" w:rsidR="002F4FC5" w:rsidP="002F4FC5" w:rsidRDefault="002F4FC5" w14:paraId="224CBB6C" w14:textId="77777777">
      <w:pPr>
        <w:spacing w:after="0" w:line="240" w:lineRule="auto"/>
        <w:rPr>
          <w:rFonts w:eastAsia="Times New Roman" w:asciiTheme="minorHAnsi" w:hAnsiTheme="minorHAnsi"/>
          <w:sz w:val="22"/>
          <w:szCs w:val="22"/>
          <w:u w:val="single"/>
          <w:lang w:eastAsia="it-IT"/>
        </w:rPr>
      </w:pPr>
    </w:p>
    <w:p w:rsidRPr="00D1132B" w:rsidR="002F4FC5" w:rsidP="002F4FC5" w:rsidRDefault="002F4FC5" w14:paraId="74BEE018" w14:textId="77777777">
      <w:pPr>
        <w:spacing w:after="0" w:line="240" w:lineRule="auto"/>
        <w:jc w:val="center"/>
        <w:rPr>
          <w:rFonts w:eastAsia="Times New Roman" w:asciiTheme="minorHAnsi" w:hAnsiTheme="minorHAnsi"/>
          <w:sz w:val="22"/>
          <w:szCs w:val="22"/>
          <w:u w:val="single"/>
          <w:lang w:eastAsia="it-IT"/>
        </w:rPr>
      </w:pPr>
      <w:r w:rsidRPr="6E9C50DB">
        <w:rPr>
          <w:rFonts w:eastAsia="Times New Roman" w:asciiTheme="minorHAnsi" w:hAnsiTheme="minorHAnsi"/>
          <w:sz w:val="22"/>
          <w:szCs w:val="22"/>
          <w:u w:val="single"/>
          <w:lang w:eastAsia="it-IT"/>
        </w:rPr>
        <w:t>5 LICEO CLASSICO</w:t>
      </w:r>
    </w:p>
    <w:p w:rsidRPr="00D1132B" w:rsidR="002F4FC5" w:rsidP="002F4FC5" w:rsidRDefault="002F4FC5" w14:paraId="1A13FDEF" w14:textId="77777777">
      <w:pPr>
        <w:keepNext/>
        <w:widowControl w:val="0"/>
        <w:suppressAutoHyphens/>
        <w:autoSpaceDE w:val="0"/>
        <w:spacing w:after="0" w:line="240" w:lineRule="auto"/>
        <w:rPr>
          <w:rFonts w:eastAsia="Times New Roman" w:cs="Arial" w:asciiTheme="minorHAnsi" w:hAnsiTheme="minorHAnsi"/>
          <w:bCs/>
          <w:sz w:val="22"/>
          <w:szCs w:val="22"/>
          <w:lang w:eastAsia="it-IT" w:bidi="it-IT"/>
        </w:rPr>
      </w:pPr>
    </w:p>
    <w:p w:rsidRPr="00D1132B" w:rsidR="002F4FC5" w:rsidP="002F4FC5" w:rsidRDefault="002F4FC5" w14:paraId="0C016AD5" w14:textId="77777777">
      <w:pPr>
        <w:keepNext/>
        <w:widowControl w:val="0"/>
        <w:suppressAutoHyphens/>
        <w:autoSpaceDE w:val="0"/>
        <w:spacing w:after="0" w:line="240" w:lineRule="auto"/>
        <w:outlineLvl w:val="1"/>
        <w:rPr>
          <w:rFonts w:eastAsia="Times New Roman" w:cs="Arial" w:asciiTheme="minorHAnsi" w:hAnsiTheme="minorHAnsi"/>
          <w:sz w:val="22"/>
          <w:szCs w:val="22"/>
          <w:lang w:eastAsia="it-IT" w:bidi="it-IT"/>
        </w:rPr>
      </w:pPr>
      <w:r w:rsidRPr="00D1132B">
        <w:rPr>
          <w:rFonts w:eastAsia="Times New Roman" w:cs="Arial" w:asciiTheme="minorHAnsi" w:hAnsiTheme="minorHAnsi"/>
          <w:sz w:val="22"/>
          <w:szCs w:val="22"/>
          <w:lang w:eastAsia="it-IT" w:bidi="it-IT"/>
        </w:rPr>
        <w:t>CONOSCENZE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B1C5142" w14:paraId="71D0710A" w14:textId="77777777">
        <w:tc>
          <w:tcPr>
            <w:tcW w:w="5000" w:type="pct"/>
            <w:shd w:val="clear" w:color="auto" w:fill="auto"/>
            <w:tcMar/>
          </w:tcPr>
          <w:p w:rsidRPr="00D1132B" w:rsidR="002F4FC5" w:rsidP="6B1C5142" w:rsidRDefault="002F4FC5" w14:paraId="2E3D10B5" w14:textId="2E7B2102">
            <w:pPr>
              <w:pStyle w:val="Paragrafoelenco"/>
              <w:numPr>
                <w:ilvl w:val="0"/>
                <w:numId w:val="22"/>
              </w:numPr>
              <w:tabs>
                <w:tab w:val="num" w:pos="360"/>
              </w:tabs>
              <w:spacing w:after="0" w:line="240" w:lineRule="auto"/>
              <w:jc w:val="both"/>
              <w:rPr>
                <w:rFonts w:ascii="Calibri" w:hAnsi="Calibri" w:eastAsia="Times New Roman" w:cs="Arial" w:asciiTheme="minorAscii" w:hAnsiTheme="minorAscii"/>
                <w:sz w:val="22"/>
                <w:szCs w:val="22"/>
                <w:lang w:eastAsia="it-IT" w:bidi="it-IT"/>
              </w:rPr>
            </w:pPr>
            <w:r w:rsidRPr="6B1C5142" w:rsidR="002F4FC5">
              <w:rPr>
                <w:rFonts w:ascii="Calibri" w:hAnsi="Calibri" w:eastAsia="Times New Roman" w:cs="Arial" w:asciiTheme="minorAscii" w:hAnsiTheme="minorAscii"/>
                <w:sz w:val="22"/>
                <w:szCs w:val="22"/>
                <w:lang w:eastAsia="it-IT" w:bidi="it-IT"/>
              </w:rPr>
              <w:t xml:space="preserve">Conoscere i caratteri generali dei periodi storico artistici affrontati nell’anno scolastico, dal </w:t>
            </w:r>
            <w:r w:rsidRPr="6B1C5142" w:rsidR="5D02D679">
              <w:rPr>
                <w:rFonts w:ascii="Calibri" w:hAnsi="Calibri" w:eastAsia="Times New Roman" w:cs="Arial" w:asciiTheme="minorAscii" w:hAnsiTheme="minorAscii"/>
                <w:sz w:val="22"/>
                <w:szCs w:val="22"/>
                <w:lang w:eastAsia="it-IT" w:bidi="it-IT"/>
              </w:rPr>
              <w:t xml:space="preserve">Romanticismo </w:t>
            </w:r>
            <w:r w:rsidRPr="6B1C5142" w:rsidR="002F4FC5">
              <w:rPr>
                <w:rFonts w:ascii="Calibri" w:hAnsi="Calibri" w:eastAsia="Times New Roman" w:cs="Arial" w:asciiTheme="minorAscii" w:hAnsiTheme="minorAscii"/>
                <w:sz w:val="22"/>
                <w:szCs w:val="22"/>
                <w:lang w:eastAsia="it-IT" w:bidi="it-IT"/>
              </w:rPr>
              <w:t>all</w:t>
            </w:r>
            <w:r w:rsidRPr="6B1C5142" w:rsidR="0D6B3700">
              <w:rPr>
                <w:rFonts w:ascii="Calibri" w:hAnsi="Calibri" w:eastAsia="Times New Roman" w:cs="Arial" w:asciiTheme="minorAscii" w:hAnsiTheme="minorAscii"/>
                <w:sz w:val="22"/>
                <w:szCs w:val="22"/>
                <w:lang w:eastAsia="it-IT" w:bidi="it-IT"/>
              </w:rPr>
              <w:t>e avanguardie del Novecento</w:t>
            </w:r>
            <w:r w:rsidRPr="6B1C5142" w:rsidR="002F4FC5">
              <w:rPr>
                <w:rFonts w:ascii="Calibri" w:hAnsi="Calibri" w:eastAsia="Times New Roman" w:cs="Arial" w:asciiTheme="minorAscii" w:hAnsiTheme="minorAscii"/>
                <w:sz w:val="22"/>
                <w:szCs w:val="22"/>
                <w:lang w:eastAsia="it-IT" w:bidi="it-IT"/>
              </w:rPr>
              <w:t xml:space="preserve"> (si veda la scansione annuale del programma nel piano di lavoro). </w:t>
            </w:r>
          </w:p>
          <w:p w:rsidRPr="00D1132B" w:rsidR="002F4FC5" w:rsidRDefault="002F4FC5" w14:paraId="270490F1" w14:textId="79874293">
            <w:pPr>
              <w:pStyle w:val="Paragrafoelenco"/>
              <w:numPr>
                <w:ilvl w:val="0"/>
                <w:numId w:val="22"/>
              </w:numPr>
              <w:tabs>
                <w:tab w:val="num" w:pos="360"/>
              </w:tabs>
              <w:spacing w:after="0" w:line="240" w:lineRule="auto"/>
              <w:jc w:val="both"/>
              <w:rPr>
                <w:sz w:val="22"/>
                <w:szCs w:val="22"/>
                <w:lang w:eastAsia="it-IT" w:bidi="it-IT"/>
              </w:rPr>
            </w:pPr>
            <w:r w:rsidRPr="6E9C50DB">
              <w:rPr>
                <w:rFonts w:eastAsia="Times New Roman" w:cs="Arial" w:asciiTheme="minorHAnsi" w:hAnsiTheme="minorHAnsi"/>
                <w:sz w:val="22"/>
                <w:szCs w:val="22"/>
                <w:lang w:eastAsia="it-IT" w:bidi="it-IT"/>
              </w:rPr>
              <w:t>Conoscere i fondamentali generi, tecniche, materiali della lavorazione artistica.</w:t>
            </w:r>
          </w:p>
          <w:p w:rsidRPr="00D1132B" w:rsidR="002F4FC5" w:rsidRDefault="002F4FC5" w14:paraId="75392F69" w14:textId="77777777">
            <w:pPr>
              <w:pStyle w:val="Paragrafoelenco"/>
              <w:numPr>
                <w:ilvl w:val="0"/>
                <w:numId w:val="22"/>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le principali iconografie legate alla storia, letteratura, filosofia e religione dei periodi studiati.</w:t>
            </w:r>
          </w:p>
          <w:p w:rsidRPr="00D1132B" w:rsidR="002F4FC5" w:rsidRDefault="002F4FC5" w14:paraId="2DDCC263" w14:textId="77777777">
            <w:pPr>
              <w:pStyle w:val="Paragrafoelenco"/>
              <w:numPr>
                <w:ilvl w:val="0"/>
                <w:numId w:val="22"/>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e le principali tipologie architettoniche attinenti al programma annuale e gli edifici più importanti.</w:t>
            </w:r>
          </w:p>
          <w:p w:rsidRPr="00D1132B" w:rsidR="002F4FC5" w:rsidRDefault="002F4FC5" w14:paraId="091A1188" w14:textId="77777777">
            <w:pPr>
              <w:pStyle w:val="Paragrafoelenco"/>
              <w:numPr>
                <w:ilvl w:val="0"/>
                <w:numId w:val="22"/>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le più significative personalità di artisti attivi nei secoli trattati e le principali categorie stilistiche.</w:t>
            </w:r>
          </w:p>
          <w:p w:rsidRPr="00D1132B" w:rsidR="002F4FC5" w:rsidRDefault="002F4FC5" w14:paraId="481F3F69" w14:textId="2E2DE579">
            <w:pPr>
              <w:pStyle w:val="Paragrafoelenco"/>
              <w:numPr>
                <w:ilvl w:val="0"/>
                <w:numId w:val="22"/>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e incrementare rispetto agli anni prece</w:t>
            </w:r>
            <w:r w:rsidRPr="641DBCB5" w:rsidR="61234595">
              <w:rPr>
                <w:rFonts w:eastAsia="Times New Roman" w:cs="Arial" w:asciiTheme="minorHAnsi" w:hAnsiTheme="minorHAnsi"/>
                <w:sz w:val="22"/>
                <w:szCs w:val="22"/>
                <w:lang w:eastAsia="it-IT" w:bidi="it-IT"/>
              </w:rPr>
              <w:t>d</w:t>
            </w:r>
            <w:r w:rsidRPr="641DBCB5">
              <w:rPr>
                <w:rFonts w:eastAsia="Times New Roman" w:cs="Arial" w:asciiTheme="minorHAnsi" w:hAnsiTheme="minorHAnsi"/>
                <w:sz w:val="22"/>
                <w:szCs w:val="22"/>
                <w:lang w:eastAsia="it-IT" w:bidi="it-IT"/>
              </w:rPr>
              <w:t>enti la basilare terminologia specifica disciplinare.</w:t>
            </w:r>
          </w:p>
        </w:tc>
      </w:tr>
    </w:tbl>
    <w:p w:rsidRPr="00D1132B" w:rsidR="002F4FC5" w:rsidP="002F4FC5" w:rsidRDefault="002F4FC5" w14:paraId="648D7AED"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p>
    <w:p w:rsidRPr="00D1132B" w:rsidR="002F4FC5" w:rsidP="002F4FC5" w:rsidRDefault="002F4FC5" w14:paraId="22B1BE53"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r w:rsidRPr="00D1132B">
        <w:rPr>
          <w:rFonts w:eastAsia="Times New Roman" w:cs="Arial" w:asciiTheme="minorHAnsi" w:hAnsiTheme="minorHAnsi"/>
          <w:bCs/>
          <w:sz w:val="22"/>
          <w:szCs w:val="22"/>
          <w:lang w:eastAsia="it-IT" w:bidi="it-IT"/>
        </w:rPr>
        <w:t>COMPETENZE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3B905D54" w14:textId="77777777">
        <w:tc>
          <w:tcPr>
            <w:tcW w:w="5000" w:type="pct"/>
            <w:shd w:val="clear" w:color="auto" w:fill="auto"/>
          </w:tcPr>
          <w:p w:rsidRPr="00D1132B" w:rsidR="002F4FC5" w:rsidRDefault="002F4FC5" w14:paraId="17DF4308" w14:textId="77777777">
            <w:pPr>
              <w:pStyle w:val="Paragrafoelenco"/>
              <w:numPr>
                <w:ilvl w:val="0"/>
                <w:numId w:val="2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Saper collocare compiutamente l’opera d’arte nel contesto storico-geografi</w:t>
            </w:r>
            <w:r w:rsidRPr="641DBCB5">
              <w:rPr>
                <w:rFonts w:eastAsia="Times New Roman" w:cs="Times" w:asciiTheme="minorHAnsi" w:hAnsiTheme="minorHAnsi"/>
                <w:sz w:val="22"/>
                <w:szCs w:val="22"/>
                <w:lang w:eastAsia="ar-SA"/>
              </w:rPr>
              <w:t>co e coglierne i legami con i valori culturali e religiosi che caratterizzano la committenza e la società de tempo.</w:t>
            </w:r>
          </w:p>
          <w:p w:rsidRPr="00D1132B" w:rsidR="002F4FC5" w:rsidRDefault="002F4FC5" w14:paraId="6B1B4B51" w14:textId="77777777">
            <w:pPr>
              <w:pStyle w:val="Paragrafoelenco"/>
              <w:numPr>
                <w:ilvl w:val="0"/>
                <w:numId w:val="2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Imparare ad effettuare una lettura analitica di un’opera pittorica, scultorea, architettonica, nei suoi vari aspetti formali e strutturali.</w:t>
            </w:r>
          </w:p>
          <w:p w:rsidRPr="00D1132B" w:rsidR="002F4FC5" w:rsidRDefault="002F4FC5" w14:paraId="11255239" w14:textId="77777777">
            <w:pPr>
              <w:pStyle w:val="Paragrafoelenco"/>
              <w:numPr>
                <w:ilvl w:val="0"/>
                <w:numId w:val="21"/>
              </w:numPr>
              <w:spacing w:after="0" w:line="240" w:lineRule="auto"/>
              <w:jc w:val="both"/>
              <w:rPr>
                <w:rFonts w:asciiTheme="minorHAnsi" w:hAnsiTheme="minorHAnsi" w:eastAsiaTheme="minorEastAsia" w:cstheme="minorBidi"/>
                <w:sz w:val="22"/>
                <w:szCs w:val="22"/>
                <w:lang w:eastAsia="ar-SA"/>
              </w:rPr>
            </w:pPr>
            <w:r w:rsidRPr="641DBCB5">
              <w:rPr>
                <w:rFonts w:eastAsia="Times New Roman" w:cs="Times" w:asciiTheme="minorHAnsi" w:hAnsiTheme="minorHAnsi"/>
                <w:sz w:val="22"/>
                <w:szCs w:val="22"/>
                <w:lang w:eastAsia="ar-SA"/>
              </w:rPr>
              <w:t>Saper compiere l'analisi iconografica e iconologica delle opere d'arte, ovvero riconoscerne i soggetti e il loro significato; comprendere il senso e il valore dell'arte astratta.</w:t>
            </w:r>
          </w:p>
          <w:p w:rsidRPr="00D1132B" w:rsidR="002F4FC5" w:rsidRDefault="002F4FC5" w14:paraId="5FD0087B" w14:textId="77777777">
            <w:pPr>
              <w:pStyle w:val="Paragrafoelenco"/>
              <w:numPr>
                <w:ilvl w:val="0"/>
                <w:numId w:val="21"/>
              </w:numPr>
              <w:spacing w:after="0" w:line="240" w:lineRule="auto"/>
              <w:jc w:val="both"/>
              <w:rPr>
                <w:rFonts w:asciiTheme="minorHAnsi" w:hAnsiTheme="minorHAnsi" w:eastAsiaTheme="minorEastAsia" w:cstheme="minorBidi"/>
                <w:sz w:val="22"/>
                <w:szCs w:val="22"/>
                <w:lang w:eastAsia="ar-SA"/>
              </w:rPr>
            </w:pPr>
            <w:r w:rsidRPr="641DBCB5">
              <w:rPr>
                <w:rFonts w:eastAsia="Times New Roman" w:cs="Times" w:asciiTheme="minorHAnsi" w:hAnsiTheme="minorHAnsi"/>
                <w:sz w:val="22"/>
                <w:szCs w:val="22"/>
                <w:lang w:eastAsia="ar-SA"/>
              </w:rPr>
              <w:t>Imparare a leggere e commentare testi critici sui periodi e sugli artisti trattati.</w:t>
            </w:r>
          </w:p>
          <w:p w:rsidRPr="00D1132B" w:rsidR="002F4FC5" w:rsidRDefault="002F4FC5" w14:paraId="4AE2443A" w14:textId="77777777">
            <w:pPr>
              <w:pStyle w:val="Paragrafoelenco"/>
              <w:numPr>
                <w:ilvl w:val="0"/>
                <w:numId w:val="2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Comprendere i caratteri delle varie categorie stilistiche, riconoscere e analizzare lo stile e la poetica personale degli autori trattati</w:t>
            </w:r>
          </w:p>
          <w:p w:rsidRPr="00D1132B" w:rsidR="002F4FC5" w:rsidRDefault="002F4FC5" w14:paraId="65605456" w14:textId="77777777">
            <w:pPr>
              <w:pStyle w:val="Paragrafoelenco"/>
              <w:numPr>
                <w:ilvl w:val="0"/>
                <w:numId w:val="2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Utilizzare in modo appropriato e consapevole le fonti reperibili su internet</w:t>
            </w:r>
          </w:p>
        </w:tc>
      </w:tr>
    </w:tbl>
    <w:p w:rsidRPr="00D1132B" w:rsidR="002F4FC5" w:rsidP="002F4FC5" w:rsidRDefault="002F4FC5" w14:paraId="2C59438C" w14:textId="77777777">
      <w:pPr>
        <w:keepNext/>
        <w:widowControl w:val="0"/>
        <w:suppressAutoHyphens/>
        <w:autoSpaceDE w:val="0"/>
        <w:spacing w:after="0" w:line="240" w:lineRule="auto"/>
        <w:jc w:val="center"/>
        <w:rPr>
          <w:rFonts w:eastAsia="Times New Roman" w:cs="Arial" w:asciiTheme="minorHAnsi" w:hAnsiTheme="minorHAnsi"/>
          <w:bCs/>
          <w:sz w:val="22"/>
          <w:szCs w:val="22"/>
          <w:lang w:eastAsia="it-IT" w:bidi="it-IT"/>
        </w:rPr>
      </w:pPr>
    </w:p>
    <w:p w:rsidRPr="00D1132B" w:rsidR="002F4FC5" w:rsidP="002F4FC5" w:rsidRDefault="002F4FC5" w14:paraId="77811824"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r w:rsidRPr="00D1132B">
        <w:rPr>
          <w:rFonts w:eastAsia="Times New Roman" w:cs="Arial" w:asciiTheme="minorHAnsi" w:hAnsiTheme="minorHAnsi"/>
          <w:bCs/>
          <w:sz w:val="22"/>
          <w:szCs w:val="22"/>
          <w:lang w:eastAsia="it-IT" w:bidi="it-IT"/>
        </w:rPr>
        <w:t>CAPACITA’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35BCF758" w14:textId="77777777">
        <w:tc>
          <w:tcPr>
            <w:tcW w:w="5000" w:type="pct"/>
            <w:shd w:val="clear" w:color="auto" w:fill="auto"/>
          </w:tcPr>
          <w:p w:rsidRPr="00D1132B" w:rsidR="002F4FC5" w:rsidRDefault="002F4FC5" w14:paraId="2E880574" w14:textId="77777777">
            <w:pPr>
              <w:pStyle w:val="Paragrafoelenco"/>
              <w:numPr>
                <w:ilvl w:val="0"/>
                <w:numId w:val="20"/>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Essere capace di condurre esposizioni linguisticamente corrette, sia nella forma orale che in quella scritta.</w:t>
            </w:r>
          </w:p>
          <w:p w:rsidRPr="00D1132B" w:rsidR="002F4FC5" w:rsidRDefault="002F4FC5" w14:paraId="33460E08" w14:textId="77777777">
            <w:pPr>
              <w:pStyle w:val="Paragrafoelenco"/>
              <w:numPr>
                <w:ilvl w:val="0"/>
                <w:numId w:val="20"/>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Correttezza espositiva, sia orale che scritta</w:t>
            </w:r>
          </w:p>
          <w:p w:rsidRPr="00D1132B" w:rsidR="002F4FC5" w:rsidRDefault="002F4FC5" w14:paraId="2195090C" w14:textId="77777777">
            <w:pPr>
              <w:pStyle w:val="Paragrafoelenco"/>
              <w:numPr>
                <w:ilvl w:val="0"/>
                <w:numId w:val="20"/>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Sviluppare un metodo di studio adeguato, sia individualmente che in team</w:t>
            </w:r>
          </w:p>
          <w:p w:rsidRPr="00D1132B" w:rsidR="002F4FC5" w:rsidRDefault="002F4FC5" w14:paraId="6D88D76A" w14:textId="77777777">
            <w:pPr>
              <w:pStyle w:val="Paragrafoelenco"/>
              <w:numPr>
                <w:ilvl w:val="0"/>
                <w:numId w:val="20"/>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Times" w:asciiTheme="minorHAnsi" w:hAnsiTheme="minorHAnsi"/>
                <w:sz w:val="22"/>
                <w:szCs w:val="22"/>
                <w:lang w:eastAsia="ar-SA"/>
              </w:rPr>
              <w:t>Sviluppare capacità di confronto e analisi interdisciplinare</w:t>
            </w:r>
          </w:p>
        </w:tc>
      </w:tr>
    </w:tbl>
    <w:p w:rsidRPr="00D1132B" w:rsidR="002F4FC5" w:rsidP="002F4FC5" w:rsidRDefault="002F4FC5" w14:paraId="2D69ABEF" w14:textId="77777777">
      <w:pPr>
        <w:widowControl w:val="0"/>
        <w:suppressAutoHyphens/>
        <w:autoSpaceDE w:val="0"/>
        <w:spacing w:after="0" w:line="240" w:lineRule="auto"/>
        <w:jc w:val="both"/>
        <w:rPr>
          <w:rFonts w:eastAsia="Times New Roman" w:cs="Arial" w:asciiTheme="minorHAnsi" w:hAnsiTheme="minorHAnsi"/>
          <w:sz w:val="22"/>
          <w:szCs w:val="22"/>
          <w:lang w:eastAsia="it-IT" w:bidi="it-IT"/>
        </w:rPr>
      </w:pPr>
    </w:p>
    <w:p w:rsidRPr="00D1132B" w:rsidR="002F4FC5" w:rsidP="002F4FC5" w:rsidRDefault="002F4FC5" w14:paraId="49F5B5CF" w14:textId="77777777">
      <w:pPr>
        <w:spacing w:after="0" w:line="240" w:lineRule="auto"/>
        <w:jc w:val="center"/>
        <w:rPr>
          <w:rFonts w:eastAsia="Times New Roman" w:asciiTheme="minorHAnsi" w:hAnsiTheme="minorHAnsi"/>
          <w:sz w:val="22"/>
          <w:szCs w:val="22"/>
          <w:u w:val="single"/>
          <w:lang w:eastAsia="it-IT"/>
        </w:rPr>
      </w:pPr>
    </w:p>
    <w:p w:rsidRPr="00D1132B" w:rsidR="002F4FC5" w:rsidP="002F4FC5" w:rsidRDefault="002F4FC5" w14:paraId="724C92B3" w14:textId="77777777">
      <w:pPr>
        <w:spacing w:after="0" w:line="240" w:lineRule="auto"/>
        <w:jc w:val="center"/>
        <w:rPr>
          <w:rFonts w:eastAsia="Times New Roman" w:asciiTheme="minorHAnsi" w:hAnsiTheme="minorHAnsi"/>
          <w:sz w:val="22"/>
          <w:szCs w:val="22"/>
          <w:u w:val="single"/>
          <w:lang w:eastAsia="it-IT"/>
        </w:rPr>
      </w:pPr>
      <w:r w:rsidRPr="00D1132B">
        <w:rPr>
          <w:rFonts w:eastAsia="Times New Roman" w:asciiTheme="minorHAnsi" w:hAnsiTheme="minorHAnsi"/>
          <w:sz w:val="22"/>
          <w:szCs w:val="22"/>
          <w:u w:val="single"/>
          <w:lang w:eastAsia="it-IT"/>
        </w:rPr>
        <w:t>1 LICEO CLASSICO EUROPEO</w:t>
      </w:r>
    </w:p>
    <w:p w:rsidRPr="00D1132B" w:rsidR="002F4FC5" w:rsidP="002F4FC5" w:rsidRDefault="002F4FC5" w14:paraId="7EA4C852" w14:textId="77777777">
      <w:pPr>
        <w:keepNext/>
        <w:widowControl w:val="0"/>
        <w:suppressAutoHyphens/>
        <w:autoSpaceDE w:val="0"/>
        <w:spacing w:after="0" w:line="240" w:lineRule="auto"/>
        <w:jc w:val="center"/>
        <w:rPr>
          <w:rFonts w:eastAsia="Times New Roman" w:cs="Arial" w:asciiTheme="minorHAnsi" w:hAnsiTheme="minorHAnsi"/>
          <w:bCs/>
          <w:sz w:val="22"/>
          <w:szCs w:val="22"/>
          <w:lang w:eastAsia="it-IT" w:bidi="it-IT"/>
        </w:rPr>
      </w:pPr>
    </w:p>
    <w:p w:rsidRPr="00D1132B" w:rsidR="002F4FC5" w:rsidP="002F4FC5" w:rsidRDefault="002F4FC5" w14:paraId="12A5F631" w14:textId="77777777">
      <w:pPr>
        <w:keepNext/>
        <w:widowControl w:val="0"/>
        <w:suppressAutoHyphens/>
        <w:autoSpaceDE w:val="0"/>
        <w:spacing w:after="0" w:line="240" w:lineRule="auto"/>
        <w:outlineLvl w:val="1"/>
        <w:rPr>
          <w:rFonts w:eastAsia="Times New Roman" w:cs="Arial" w:asciiTheme="minorHAnsi" w:hAnsiTheme="minorHAnsi"/>
          <w:sz w:val="22"/>
          <w:szCs w:val="22"/>
          <w:lang w:eastAsia="it-IT" w:bidi="it-IT"/>
        </w:rPr>
      </w:pPr>
      <w:r w:rsidRPr="00D1132B">
        <w:rPr>
          <w:rFonts w:eastAsia="Times New Roman" w:cs="Arial" w:asciiTheme="minorHAnsi" w:hAnsiTheme="minorHAnsi"/>
          <w:sz w:val="22"/>
          <w:szCs w:val="22"/>
          <w:lang w:eastAsia="it-IT" w:bidi="it-IT"/>
        </w:rPr>
        <w:t>CONOSCENZE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5C58F618" w14:paraId="2ABCFD17" w14:textId="77777777">
        <w:tc>
          <w:tcPr>
            <w:tcW w:w="5000" w:type="pct"/>
            <w:shd w:val="clear" w:color="auto" w:fill="auto"/>
            <w:tcMar/>
          </w:tcPr>
          <w:p w:rsidRPr="00D1132B" w:rsidR="002F4FC5" w:rsidP="5C58F618" w:rsidRDefault="002F4FC5" w14:paraId="03E267C8" w14:textId="5181177D">
            <w:pPr>
              <w:pStyle w:val="Paragrafoelenco"/>
              <w:numPr>
                <w:ilvl w:val="0"/>
                <w:numId w:val="19"/>
              </w:numPr>
              <w:tabs>
                <w:tab w:val="num" w:pos="360"/>
              </w:tabs>
              <w:spacing w:after="0" w:line="240" w:lineRule="auto"/>
              <w:jc w:val="both"/>
              <w:rPr>
                <w:rFonts w:ascii="Calibri" w:hAnsi="Calibri" w:eastAsia="" w:cs="" w:asciiTheme="minorAscii" w:hAnsiTheme="minorAscii" w:eastAsiaTheme="minorEastAsia" w:cstheme="minorBidi"/>
                <w:sz w:val="22"/>
                <w:szCs w:val="22"/>
                <w:lang w:eastAsia="it-IT" w:bidi="it-IT"/>
              </w:rPr>
            </w:pPr>
            <w:r w:rsidRPr="5C58F618" w:rsidR="002F4FC5">
              <w:rPr>
                <w:rFonts w:ascii="Calibri" w:hAnsi="Calibri" w:eastAsia="Times New Roman" w:cs="Arial" w:asciiTheme="minorAscii" w:hAnsiTheme="minorAscii"/>
                <w:sz w:val="22"/>
                <w:szCs w:val="22"/>
                <w:lang w:eastAsia="it-IT" w:bidi="it-IT"/>
              </w:rPr>
              <w:t>Conoscere i caratteri generali dei periodi storico artistici affrontati nell’anno scolastico, dalla Preistoria a</w:t>
            </w:r>
            <w:r w:rsidRPr="5C58F618" w:rsidR="71F121FF">
              <w:rPr>
                <w:rFonts w:ascii="Calibri" w:hAnsi="Calibri" w:eastAsia="Times New Roman" w:cs="Arial" w:asciiTheme="minorAscii" w:hAnsiTheme="minorAscii"/>
                <w:sz w:val="22"/>
                <w:szCs w:val="22"/>
                <w:lang w:eastAsia="it-IT" w:bidi="it-IT"/>
              </w:rPr>
              <w:t>lla prima età paleocristiana</w:t>
            </w:r>
            <w:r w:rsidRPr="5C58F618" w:rsidR="002F4FC5">
              <w:rPr>
                <w:rFonts w:ascii="Calibri" w:hAnsi="Calibri" w:eastAsia="Times New Roman" w:cs="Arial" w:asciiTheme="minorAscii" w:hAnsiTheme="minorAscii"/>
                <w:sz w:val="22"/>
                <w:szCs w:val="22"/>
                <w:lang w:eastAsia="it-IT" w:bidi="it-IT"/>
              </w:rPr>
              <w:t xml:space="preserve"> (si veda la scansione annuale del programma nel piano di lavoro).</w:t>
            </w:r>
          </w:p>
          <w:p w:rsidRPr="00D1132B" w:rsidR="002F4FC5" w:rsidRDefault="002F4FC5" w14:paraId="1FB41D0E" w14:textId="77777777">
            <w:pPr>
              <w:pStyle w:val="Paragrafoelenco"/>
              <w:numPr>
                <w:ilvl w:val="0"/>
                <w:numId w:val="19"/>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i fondamentali generi, tecniche, materiali della lavorazione artistica.</w:t>
            </w:r>
          </w:p>
          <w:p w:rsidRPr="00D1132B" w:rsidR="002F4FC5" w:rsidRDefault="002F4FC5" w14:paraId="5BCB5ACE" w14:textId="77777777">
            <w:pPr>
              <w:pStyle w:val="Paragrafoelenco"/>
              <w:numPr>
                <w:ilvl w:val="0"/>
                <w:numId w:val="19"/>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le principali tipologie architettoniche attinenti al programma annuale.</w:t>
            </w:r>
          </w:p>
          <w:p w:rsidRPr="00D1132B" w:rsidR="002F4FC5" w:rsidRDefault="002F4FC5" w14:paraId="23677DEF" w14:textId="77777777">
            <w:pPr>
              <w:pStyle w:val="Paragrafoelenco"/>
              <w:numPr>
                <w:ilvl w:val="0"/>
                <w:numId w:val="19"/>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 xml:space="preserve">Conoscere le più significative personalità di artisti attivi nei secoli trattati e le principali categorie stilistiche </w:t>
            </w:r>
          </w:p>
          <w:p w:rsidRPr="00D1132B" w:rsidR="002F4FC5" w:rsidRDefault="002F4FC5" w14:paraId="5456FF48" w14:textId="77777777">
            <w:pPr>
              <w:pStyle w:val="Paragrafoelenco"/>
              <w:numPr>
                <w:ilvl w:val="0"/>
                <w:numId w:val="19"/>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le principali iconografie, soprattutto in relazione alla mitologia.</w:t>
            </w:r>
          </w:p>
          <w:p w:rsidRPr="00D1132B" w:rsidR="002F4FC5" w:rsidRDefault="002F4FC5" w14:paraId="288C559C" w14:textId="77777777">
            <w:pPr>
              <w:pStyle w:val="Paragrafoelenco"/>
              <w:numPr>
                <w:ilvl w:val="0"/>
                <w:numId w:val="19"/>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la basilare terminologia specifica disciplinare</w:t>
            </w:r>
          </w:p>
        </w:tc>
      </w:tr>
    </w:tbl>
    <w:p w:rsidRPr="00D1132B" w:rsidR="002F4FC5" w:rsidP="002F4FC5" w:rsidRDefault="002F4FC5" w14:paraId="2F4636C5"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p>
    <w:p w:rsidRPr="00D1132B" w:rsidR="002F4FC5" w:rsidP="641DBCB5" w:rsidRDefault="002F4FC5" w14:paraId="33AFEE1F" w14:textId="77777777">
      <w:pPr>
        <w:widowControl w:val="0"/>
        <w:suppressAutoHyphens/>
        <w:autoSpaceDE w:val="0"/>
        <w:spacing w:after="0" w:line="240" w:lineRule="auto"/>
        <w:ind w:left="360"/>
        <w:jc w:val="both"/>
        <w:rPr>
          <w:rFonts w:eastAsia="Times New Roman" w:cs="Arial" w:asciiTheme="minorHAnsi" w:hAnsiTheme="minorHAnsi"/>
          <w:sz w:val="22"/>
          <w:szCs w:val="22"/>
          <w:lang w:eastAsia="it-IT" w:bidi="it-IT"/>
        </w:rPr>
      </w:pPr>
      <w:r w:rsidRPr="641DBCB5">
        <w:rPr>
          <w:rFonts w:eastAsia="Times New Roman" w:cs="Arial" w:asciiTheme="minorHAnsi" w:hAnsiTheme="minorHAnsi"/>
          <w:sz w:val="22"/>
          <w:szCs w:val="22"/>
          <w:lang w:eastAsia="it-IT" w:bidi="it-IT"/>
        </w:rPr>
        <w:t>COMPETENZE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2BB2782C" w14:textId="77777777">
        <w:tc>
          <w:tcPr>
            <w:tcW w:w="5000" w:type="pct"/>
            <w:shd w:val="clear" w:color="auto" w:fill="auto"/>
          </w:tcPr>
          <w:p w:rsidRPr="00D1132B" w:rsidR="002F4FC5" w:rsidRDefault="002F4FC5" w14:paraId="7F4EEAD5" w14:textId="77777777">
            <w:pPr>
              <w:pStyle w:val="Paragrafoelenco"/>
              <w:numPr>
                <w:ilvl w:val="0"/>
                <w:numId w:val="19"/>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Sa</w:t>
            </w:r>
            <w:r w:rsidRPr="641DBCB5">
              <w:rPr>
                <w:rFonts w:eastAsia="Times New Roman" w:asciiTheme="minorHAnsi" w:hAnsiTheme="minorHAnsi"/>
                <w:sz w:val="22"/>
                <w:szCs w:val="22"/>
                <w:lang w:eastAsia="it-IT" w:bidi="it-IT"/>
              </w:rPr>
              <w:t>per leggere le immagini attraverso le loro caratteristiche fondamentali: linee, superfici, volumi, colori, luci e ombre</w:t>
            </w:r>
          </w:p>
          <w:p w:rsidRPr="00D1132B" w:rsidR="002F4FC5" w:rsidRDefault="002F4FC5" w14:paraId="1193E9D7" w14:textId="77777777">
            <w:pPr>
              <w:pStyle w:val="Paragrafoelenco"/>
              <w:numPr>
                <w:ilvl w:val="0"/>
                <w:numId w:val="19"/>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w:t>
            </w:r>
            <w:r w:rsidRPr="641DBCB5">
              <w:rPr>
                <w:rFonts w:eastAsia="Times New Roman" w:cs="Arial" w:asciiTheme="minorHAnsi" w:hAnsiTheme="minorHAnsi"/>
                <w:sz w:val="22"/>
                <w:szCs w:val="22"/>
                <w:lang w:eastAsia="it-IT" w:bidi="it-IT"/>
              </w:rPr>
              <w:t>per collocare compiutamente l’opera d’arte nel contesto storico-geografico e culturale.</w:t>
            </w:r>
          </w:p>
          <w:p w:rsidRPr="00D1132B" w:rsidR="002F4FC5" w:rsidRDefault="002F4FC5" w14:paraId="727E8557" w14:textId="1D84DDDD">
            <w:pPr>
              <w:pStyle w:val="Paragrafoelenco"/>
              <w:numPr>
                <w:ilvl w:val="0"/>
                <w:numId w:val="19"/>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Imparare ad effettuare una lettura analitica di un’opera pittorica, scultorea, architettonica, nei suoi vari aspetti formali, iconografici, iconologici, strutturali</w:t>
            </w:r>
          </w:p>
          <w:p w:rsidRPr="00D1132B" w:rsidR="002F4FC5" w:rsidRDefault="002F4FC5" w14:paraId="7ACE4932" w14:textId="77777777">
            <w:pPr>
              <w:pStyle w:val="Paragrafoelenco"/>
              <w:numPr>
                <w:ilvl w:val="0"/>
                <w:numId w:val="19"/>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Comprendere il significato e i caratteri delle varie categorie stilistiche e riconoscere e analizzare lo stile personale degli autori trattati</w:t>
            </w:r>
          </w:p>
          <w:p w:rsidRPr="00D1132B" w:rsidR="002F4FC5" w:rsidRDefault="002F4FC5" w14:paraId="56DB0743" w14:textId="77777777">
            <w:pPr>
              <w:pStyle w:val="Paragrafoelenco"/>
              <w:numPr>
                <w:ilvl w:val="0"/>
                <w:numId w:val="19"/>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Utilizzare in modo appropriato e consapevole le fonti reperibili su internet</w:t>
            </w:r>
          </w:p>
        </w:tc>
      </w:tr>
    </w:tbl>
    <w:p w:rsidRPr="00D1132B" w:rsidR="002F4FC5" w:rsidP="002F4FC5" w:rsidRDefault="002F4FC5" w14:paraId="78B8F9DC" w14:textId="77777777">
      <w:pPr>
        <w:keepNext/>
        <w:widowControl w:val="0"/>
        <w:suppressAutoHyphens/>
        <w:autoSpaceDE w:val="0"/>
        <w:spacing w:after="0" w:line="240" w:lineRule="auto"/>
        <w:jc w:val="center"/>
        <w:rPr>
          <w:rFonts w:eastAsia="Times New Roman" w:cs="Arial" w:asciiTheme="minorHAnsi" w:hAnsiTheme="minorHAnsi"/>
          <w:bCs/>
          <w:sz w:val="22"/>
          <w:szCs w:val="22"/>
          <w:lang w:eastAsia="it-IT" w:bidi="it-IT"/>
        </w:rPr>
      </w:pPr>
    </w:p>
    <w:p w:rsidRPr="00D1132B" w:rsidR="002F4FC5" w:rsidP="002F4FC5" w:rsidRDefault="002F4FC5" w14:paraId="6B5670DE"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r w:rsidRPr="00D1132B">
        <w:rPr>
          <w:rFonts w:eastAsia="Times New Roman" w:cs="Arial" w:asciiTheme="minorHAnsi" w:hAnsiTheme="minorHAnsi"/>
          <w:bCs/>
          <w:sz w:val="22"/>
          <w:szCs w:val="22"/>
          <w:lang w:eastAsia="it-IT" w:bidi="it-IT"/>
        </w:rPr>
        <w:t>CAPACITA’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1C71FE5D" w14:textId="77777777">
        <w:tc>
          <w:tcPr>
            <w:tcW w:w="5000" w:type="pct"/>
            <w:shd w:val="clear" w:color="auto" w:fill="auto"/>
          </w:tcPr>
          <w:p w:rsidRPr="00D1132B" w:rsidR="002F4FC5" w:rsidRDefault="002F4FC5" w14:paraId="6E34EFE7" w14:textId="77777777">
            <w:pPr>
              <w:pStyle w:val="Paragrafoelenco"/>
              <w:numPr>
                <w:ilvl w:val="0"/>
                <w:numId w:val="18"/>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Essere capace di condurre esposizioni linguisticamente corrette, sia nella forma orale che in quella scritta.</w:t>
            </w:r>
          </w:p>
          <w:p w:rsidRPr="00D1132B" w:rsidR="002F4FC5" w:rsidRDefault="002F4FC5" w14:paraId="7FE46979" w14:textId="77777777">
            <w:pPr>
              <w:pStyle w:val="Paragrafoelenco"/>
              <w:numPr>
                <w:ilvl w:val="0"/>
                <w:numId w:val="18"/>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Correttezza espositiva, sia orale che scritta</w:t>
            </w:r>
          </w:p>
          <w:p w:rsidRPr="00D1132B" w:rsidR="002F4FC5" w:rsidRDefault="002F4FC5" w14:paraId="78AF5132" w14:textId="77777777">
            <w:pPr>
              <w:pStyle w:val="Paragrafoelenco"/>
              <w:numPr>
                <w:ilvl w:val="0"/>
                <w:numId w:val="18"/>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Sviluppare un metodo di studio adeguato, sia individualmente che in team</w:t>
            </w:r>
          </w:p>
          <w:p w:rsidRPr="00D1132B" w:rsidR="002F4FC5" w:rsidP="00EE73EA" w:rsidRDefault="002F4FC5" w14:paraId="78CAF04F" w14:textId="77777777">
            <w:pPr>
              <w:spacing w:after="0" w:line="240" w:lineRule="auto"/>
              <w:jc w:val="both"/>
              <w:rPr>
                <w:rFonts w:eastAsia="Times New Roman" w:cs="Arial" w:asciiTheme="minorHAnsi" w:hAnsiTheme="minorHAnsi"/>
                <w:bCs/>
                <w:sz w:val="22"/>
                <w:szCs w:val="22"/>
                <w:lang w:eastAsia="it-IT" w:bidi="it-IT"/>
              </w:rPr>
            </w:pPr>
          </w:p>
        </w:tc>
      </w:tr>
    </w:tbl>
    <w:p w:rsidRPr="00D1132B" w:rsidR="002F4FC5" w:rsidP="002F4FC5" w:rsidRDefault="002F4FC5" w14:paraId="5C37EC68" w14:textId="77777777">
      <w:pPr>
        <w:widowControl w:val="0"/>
        <w:suppressAutoHyphens/>
        <w:autoSpaceDE w:val="0"/>
        <w:spacing w:after="0" w:line="240" w:lineRule="auto"/>
        <w:jc w:val="both"/>
        <w:rPr>
          <w:rFonts w:eastAsia="Times New Roman" w:cs="Arial" w:asciiTheme="minorHAnsi" w:hAnsiTheme="minorHAnsi"/>
          <w:sz w:val="22"/>
          <w:szCs w:val="22"/>
          <w:lang w:eastAsia="it-IT" w:bidi="it-IT"/>
        </w:rPr>
      </w:pPr>
    </w:p>
    <w:p w:rsidRPr="00D1132B" w:rsidR="002F4FC5" w:rsidP="002F4FC5" w:rsidRDefault="002F4FC5" w14:paraId="68753B94" w14:textId="77777777">
      <w:pPr>
        <w:spacing w:after="0" w:line="240" w:lineRule="auto"/>
        <w:rPr>
          <w:rFonts w:eastAsia="Times New Roman" w:asciiTheme="minorHAnsi" w:hAnsiTheme="minorHAnsi"/>
          <w:sz w:val="22"/>
          <w:szCs w:val="22"/>
          <w:u w:val="single"/>
          <w:lang w:eastAsia="it-IT"/>
        </w:rPr>
      </w:pPr>
    </w:p>
    <w:p w:rsidRPr="00D1132B" w:rsidR="002F4FC5" w:rsidP="002F4FC5" w:rsidRDefault="002F4FC5" w14:paraId="747B88E2" w14:textId="77777777">
      <w:pPr>
        <w:spacing w:after="0" w:line="240" w:lineRule="auto"/>
        <w:jc w:val="center"/>
        <w:rPr>
          <w:rFonts w:eastAsia="Times New Roman" w:asciiTheme="minorHAnsi" w:hAnsiTheme="minorHAnsi"/>
          <w:sz w:val="22"/>
          <w:szCs w:val="22"/>
          <w:u w:val="single"/>
          <w:lang w:eastAsia="it-IT"/>
        </w:rPr>
      </w:pPr>
      <w:r w:rsidRPr="00D1132B">
        <w:rPr>
          <w:rFonts w:eastAsia="Times New Roman" w:asciiTheme="minorHAnsi" w:hAnsiTheme="minorHAnsi"/>
          <w:sz w:val="22"/>
          <w:szCs w:val="22"/>
          <w:u w:val="single"/>
          <w:lang w:eastAsia="it-IT"/>
        </w:rPr>
        <w:t>2 LICEO CLASSICO EUROPEO</w:t>
      </w:r>
    </w:p>
    <w:p w:rsidRPr="00D1132B" w:rsidR="002F4FC5" w:rsidP="002F4FC5" w:rsidRDefault="002F4FC5" w14:paraId="423F4A6D" w14:textId="77777777">
      <w:pPr>
        <w:keepNext/>
        <w:widowControl w:val="0"/>
        <w:suppressAutoHyphens/>
        <w:autoSpaceDE w:val="0"/>
        <w:spacing w:after="0" w:line="240" w:lineRule="auto"/>
        <w:outlineLvl w:val="1"/>
        <w:rPr>
          <w:rFonts w:eastAsia="Times New Roman" w:cs="Arial" w:asciiTheme="minorHAnsi" w:hAnsiTheme="minorHAnsi"/>
          <w:sz w:val="22"/>
          <w:szCs w:val="22"/>
          <w:lang w:eastAsia="it-IT" w:bidi="it-IT"/>
        </w:rPr>
      </w:pPr>
      <w:r w:rsidRPr="00D1132B">
        <w:rPr>
          <w:rFonts w:eastAsia="Times New Roman" w:cs="Arial" w:asciiTheme="minorHAnsi" w:hAnsiTheme="minorHAnsi"/>
          <w:sz w:val="22"/>
          <w:szCs w:val="22"/>
          <w:lang w:eastAsia="it-IT" w:bidi="it-IT"/>
        </w:rPr>
        <w:t>CONOSCENZE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5C58F618" w14:paraId="0B5AAAE3" w14:textId="77777777">
        <w:tc>
          <w:tcPr>
            <w:tcW w:w="5000" w:type="pct"/>
            <w:shd w:val="clear" w:color="auto" w:fill="auto"/>
            <w:tcMar/>
          </w:tcPr>
          <w:p w:rsidRPr="00D1132B" w:rsidR="002F4FC5" w:rsidP="5C58F618" w:rsidRDefault="002F4FC5" w14:paraId="1117090C" w14:textId="3D602D8E">
            <w:pPr>
              <w:pStyle w:val="Paragrafoelenco"/>
              <w:numPr>
                <w:ilvl w:val="0"/>
                <w:numId w:val="17"/>
              </w:numPr>
              <w:tabs>
                <w:tab w:val="num" w:pos="360"/>
              </w:tabs>
              <w:spacing w:after="0" w:line="240" w:lineRule="auto"/>
              <w:jc w:val="both"/>
              <w:rPr>
                <w:rFonts w:ascii="Calibri" w:hAnsi="Calibri" w:eastAsia="Times New Roman" w:cs="Arial" w:asciiTheme="minorAscii" w:hAnsiTheme="minorAscii"/>
                <w:sz w:val="22"/>
                <w:szCs w:val="22"/>
                <w:lang w:eastAsia="it-IT" w:bidi="it-IT"/>
              </w:rPr>
            </w:pPr>
            <w:r w:rsidRPr="5C58F618" w:rsidR="002F4FC5">
              <w:rPr>
                <w:rFonts w:ascii="Calibri" w:hAnsi="Calibri" w:eastAsia="Times New Roman" w:cs="Arial" w:asciiTheme="minorAscii" w:hAnsiTheme="minorAscii"/>
                <w:sz w:val="22"/>
                <w:szCs w:val="22"/>
                <w:lang w:eastAsia="it-IT" w:bidi="it-IT"/>
              </w:rPr>
              <w:t>Conoscere i caratteri generali dei periodi storico artistici affrontati nell’anno scolastico, d</w:t>
            </w:r>
            <w:r w:rsidRPr="5C58F618" w:rsidR="42C16619">
              <w:rPr>
                <w:rFonts w:ascii="Calibri" w:hAnsi="Calibri" w:eastAsia="Times New Roman" w:cs="Arial" w:asciiTheme="minorAscii" w:hAnsiTheme="minorAscii"/>
                <w:sz w:val="22"/>
                <w:szCs w:val="22"/>
                <w:lang w:eastAsia="it-IT" w:bidi="it-IT"/>
              </w:rPr>
              <w:t>all’arte ravennate</w:t>
            </w:r>
            <w:r w:rsidRPr="5C58F618" w:rsidR="002F4FC5">
              <w:rPr>
                <w:rFonts w:ascii="Calibri" w:hAnsi="Calibri" w:eastAsia="Times New Roman" w:cs="Arial" w:asciiTheme="minorAscii" w:hAnsiTheme="minorAscii"/>
                <w:sz w:val="22"/>
                <w:szCs w:val="22"/>
                <w:lang w:eastAsia="it-IT" w:bidi="it-IT"/>
              </w:rPr>
              <w:t xml:space="preserve"> al Gotico</w:t>
            </w:r>
            <w:r w:rsidRPr="5C58F618" w:rsidR="78BC3467">
              <w:rPr>
                <w:rFonts w:ascii="Calibri" w:hAnsi="Calibri" w:eastAsia="Times New Roman" w:cs="Arial" w:asciiTheme="minorAscii" w:hAnsiTheme="minorAscii"/>
                <w:sz w:val="22"/>
                <w:szCs w:val="22"/>
                <w:lang w:eastAsia="it-IT" w:bidi="it-IT"/>
              </w:rPr>
              <w:t xml:space="preserve"> internazionale</w:t>
            </w:r>
            <w:r w:rsidRPr="5C58F618" w:rsidR="002F4FC5">
              <w:rPr>
                <w:rFonts w:ascii="Calibri" w:hAnsi="Calibri" w:eastAsia="Times New Roman" w:cs="Arial" w:asciiTheme="minorAscii" w:hAnsiTheme="minorAscii"/>
                <w:sz w:val="22"/>
                <w:szCs w:val="22"/>
                <w:lang w:eastAsia="it-IT" w:bidi="it-IT"/>
              </w:rPr>
              <w:t xml:space="preserve"> (si veda la scansione annuale del programma nel piano di lavoro).</w:t>
            </w:r>
          </w:p>
          <w:p w:rsidRPr="00D1132B" w:rsidR="002F4FC5" w:rsidRDefault="002F4FC5" w14:paraId="3BC2D5D8" w14:textId="77777777">
            <w:pPr>
              <w:pStyle w:val="Paragrafoelenco"/>
              <w:numPr>
                <w:ilvl w:val="0"/>
                <w:numId w:val="17"/>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i fondamentali generi, tecniche, materiali della lavorazione artistica.</w:t>
            </w:r>
          </w:p>
          <w:p w:rsidRPr="00D1132B" w:rsidR="002F4FC5" w:rsidRDefault="002F4FC5" w14:paraId="3C929A0F" w14:textId="77777777">
            <w:pPr>
              <w:pStyle w:val="Paragrafoelenco"/>
              <w:numPr>
                <w:ilvl w:val="0"/>
                <w:numId w:val="17"/>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le principali tipologie architettoniche attinenti al programma annuale.</w:t>
            </w:r>
          </w:p>
          <w:p w:rsidRPr="00D1132B" w:rsidR="002F4FC5" w:rsidRDefault="002F4FC5" w14:paraId="5F2CFC14" w14:textId="77777777">
            <w:pPr>
              <w:pStyle w:val="Paragrafoelenco"/>
              <w:numPr>
                <w:ilvl w:val="0"/>
                <w:numId w:val="17"/>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 xml:space="preserve">Conoscere le più significative personalità di artisti attivi nei secoli trattati e le principali categorie stilistiche </w:t>
            </w:r>
          </w:p>
          <w:p w:rsidRPr="00D1132B" w:rsidR="002F4FC5" w:rsidRDefault="002F4FC5" w14:paraId="5BCF61CE" w14:textId="77777777">
            <w:pPr>
              <w:pStyle w:val="Paragrafoelenco"/>
              <w:numPr>
                <w:ilvl w:val="0"/>
                <w:numId w:val="17"/>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le principali iconografie, soprattutto in relazione alla mitologia e alla religione dell'età paleocristiana e medievale.</w:t>
            </w:r>
          </w:p>
          <w:p w:rsidRPr="00D1132B" w:rsidR="002F4FC5" w:rsidRDefault="002F4FC5" w14:paraId="3DE8142C" w14:textId="77777777">
            <w:pPr>
              <w:pStyle w:val="Paragrafoelenco"/>
              <w:numPr>
                <w:ilvl w:val="0"/>
                <w:numId w:val="17"/>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la basilare terminologia specifica disciplinare, arricchita di anno in anno.</w:t>
            </w:r>
          </w:p>
        </w:tc>
      </w:tr>
    </w:tbl>
    <w:p w:rsidRPr="00D1132B" w:rsidR="002F4FC5" w:rsidP="002F4FC5" w:rsidRDefault="002F4FC5" w14:paraId="305A8435"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p>
    <w:p w:rsidRPr="00D1132B" w:rsidR="002F4FC5" w:rsidP="002F4FC5" w:rsidRDefault="002F4FC5" w14:paraId="1B8EB282"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p>
    <w:p w:rsidRPr="00D1132B" w:rsidR="002F4FC5" w:rsidP="641DBCB5" w:rsidRDefault="002F4FC5" w14:paraId="4C62E31E" w14:textId="77777777">
      <w:pPr>
        <w:widowControl w:val="0"/>
        <w:suppressAutoHyphens/>
        <w:autoSpaceDE w:val="0"/>
        <w:spacing w:after="0" w:line="240" w:lineRule="auto"/>
        <w:ind w:left="360"/>
        <w:jc w:val="both"/>
        <w:rPr>
          <w:rFonts w:eastAsia="Times New Roman" w:cs="Arial" w:asciiTheme="minorHAnsi" w:hAnsiTheme="minorHAnsi"/>
          <w:sz w:val="22"/>
          <w:szCs w:val="22"/>
          <w:lang w:eastAsia="it-IT" w:bidi="it-IT"/>
        </w:rPr>
      </w:pPr>
      <w:r w:rsidRPr="641DBCB5">
        <w:rPr>
          <w:rFonts w:eastAsia="Times New Roman" w:cs="Arial" w:asciiTheme="minorHAnsi" w:hAnsiTheme="minorHAnsi"/>
          <w:sz w:val="22"/>
          <w:szCs w:val="22"/>
          <w:lang w:eastAsia="it-IT" w:bidi="it-IT"/>
        </w:rPr>
        <w:t>COMPETENZE</w:t>
      </w:r>
    </w:p>
    <w:tbl>
      <w:tblPr>
        <w:tblpPr w:vertAnchor="page" w:horzAnchor="margin" w:tblpY="381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79E117A3" w14:textId="77777777">
        <w:tc>
          <w:tcPr>
            <w:tcW w:w="5000" w:type="pct"/>
            <w:shd w:val="clear" w:color="auto" w:fill="auto"/>
          </w:tcPr>
          <w:p w:rsidRPr="00D1132B" w:rsidR="002F4FC5" w:rsidRDefault="002F4FC5" w14:paraId="08AFD117" w14:textId="77777777">
            <w:pPr>
              <w:pStyle w:val="Paragrafoelenco"/>
              <w:numPr>
                <w:ilvl w:val="0"/>
                <w:numId w:val="17"/>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w:t>
            </w:r>
            <w:r w:rsidRPr="641DBCB5">
              <w:rPr>
                <w:rFonts w:eastAsia="Times New Roman" w:cs="Arial" w:asciiTheme="minorHAnsi" w:hAnsiTheme="minorHAnsi"/>
                <w:sz w:val="22"/>
                <w:szCs w:val="22"/>
                <w:lang w:eastAsia="it-IT" w:bidi="it-IT"/>
              </w:rPr>
              <w:t>per collocare compiutamente l’opera d’arte nel contesto storico-geografico e culturale.</w:t>
            </w:r>
          </w:p>
          <w:p w:rsidRPr="00D1132B" w:rsidR="002F4FC5" w:rsidRDefault="002F4FC5" w14:paraId="5BF51501" w14:textId="6A241A93">
            <w:pPr>
              <w:pStyle w:val="Paragrafoelenco"/>
              <w:numPr>
                <w:ilvl w:val="0"/>
                <w:numId w:val="17"/>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Imparare ad effettuare una lettura analitica di un’opera pittorica, scultorea, architettonica, nei suoi vari aspetti formali, iconografici, iconologici, strutturali</w:t>
            </w:r>
          </w:p>
          <w:p w:rsidRPr="00D1132B" w:rsidR="002F4FC5" w:rsidRDefault="002F4FC5" w14:paraId="6433A34C" w14:textId="77777777">
            <w:pPr>
              <w:pStyle w:val="Paragrafoelenco"/>
              <w:numPr>
                <w:ilvl w:val="0"/>
                <w:numId w:val="17"/>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Comprendere il significato e i caratteri delle varie categorie stilistiche e riconoscere e analizzare lo stile personale degli autori trattati</w:t>
            </w:r>
          </w:p>
          <w:p w:rsidRPr="00D1132B" w:rsidR="002F4FC5" w:rsidRDefault="002F4FC5" w14:paraId="2C0C95F1" w14:textId="77777777">
            <w:pPr>
              <w:pStyle w:val="Paragrafoelenco"/>
              <w:numPr>
                <w:ilvl w:val="0"/>
                <w:numId w:val="17"/>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Utilizzare in modo appropriato e consapevole le fonti reperibili su internet</w:t>
            </w:r>
          </w:p>
        </w:tc>
      </w:tr>
    </w:tbl>
    <w:p w:rsidRPr="00D1132B" w:rsidR="002F4FC5" w:rsidP="002F4FC5" w:rsidRDefault="002F4FC5" w14:paraId="4B54C74B" w14:textId="77777777">
      <w:pPr>
        <w:keepNext/>
        <w:widowControl w:val="0"/>
        <w:suppressAutoHyphens/>
        <w:autoSpaceDE w:val="0"/>
        <w:spacing w:after="0" w:line="240" w:lineRule="auto"/>
        <w:rPr>
          <w:rFonts w:eastAsia="Times New Roman" w:cs="Arial" w:asciiTheme="minorHAnsi" w:hAnsiTheme="minorHAnsi"/>
          <w:bCs/>
          <w:sz w:val="22"/>
          <w:szCs w:val="22"/>
          <w:lang w:eastAsia="it-IT" w:bidi="it-IT"/>
        </w:rPr>
      </w:pPr>
    </w:p>
    <w:p w:rsidRPr="00D1132B" w:rsidR="002F4FC5" w:rsidP="002F4FC5" w:rsidRDefault="002F4FC5" w14:paraId="0E6E647C"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p>
    <w:p w:rsidRPr="00D1132B" w:rsidR="002F4FC5" w:rsidP="002F4FC5" w:rsidRDefault="002F4FC5" w14:paraId="3C11B387"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p>
    <w:p w:rsidRPr="00D1132B" w:rsidR="002F4FC5" w:rsidP="002F4FC5" w:rsidRDefault="002F4FC5" w14:paraId="0E210AA7"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r w:rsidRPr="00D1132B">
        <w:rPr>
          <w:rFonts w:eastAsia="Times New Roman" w:cs="Arial" w:asciiTheme="minorHAnsi" w:hAnsiTheme="minorHAnsi"/>
          <w:bCs/>
          <w:sz w:val="22"/>
          <w:szCs w:val="22"/>
          <w:lang w:eastAsia="it-IT" w:bidi="it-IT"/>
        </w:rPr>
        <w:t>CAPACITA’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0C38A0C1" w14:textId="77777777">
        <w:tc>
          <w:tcPr>
            <w:tcW w:w="5000" w:type="pct"/>
            <w:shd w:val="clear" w:color="auto" w:fill="auto"/>
          </w:tcPr>
          <w:p w:rsidRPr="00D1132B" w:rsidR="002F4FC5" w:rsidRDefault="002F4FC5" w14:paraId="24A25C85" w14:textId="77777777">
            <w:pPr>
              <w:pStyle w:val="Paragrafoelenco"/>
              <w:numPr>
                <w:ilvl w:val="0"/>
                <w:numId w:val="15"/>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Essere capace di condurre esposizioni linguisticamente corrette, sia nella forma orale che in quella scritta.</w:t>
            </w:r>
          </w:p>
          <w:p w:rsidRPr="00D1132B" w:rsidR="002F4FC5" w:rsidRDefault="002F4FC5" w14:paraId="03C42878" w14:textId="77777777">
            <w:pPr>
              <w:pStyle w:val="Paragrafoelenco"/>
              <w:numPr>
                <w:ilvl w:val="0"/>
                <w:numId w:val="15"/>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Correttezza espositiva, sia orale che scritta</w:t>
            </w:r>
          </w:p>
          <w:p w:rsidRPr="00D1132B" w:rsidR="002F4FC5" w:rsidRDefault="002F4FC5" w14:paraId="17514861" w14:textId="77777777">
            <w:pPr>
              <w:pStyle w:val="Paragrafoelenco"/>
              <w:numPr>
                <w:ilvl w:val="0"/>
                <w:numId w:val="15"/>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Sviluppare un metodo di studio adeguato, sia individualmente che in team</w:t>
            </w:r>
          </w:p>
          <w:p w:rsidRPr="00D1132B" w:rsidR="002F4FC5" w:rsidP="00EE73EA" w:rsidRDefault="002F4FC5" w14:paraId="24528157" w14:textId="77777777">
            <w:pPr>
              <w:spacing w:after="0" w:line="240" w:lineRule="auto"/>
              <w:jc w:val="both"/>
              <w:rPr>
                <w:rFonts w:eastAsia="Times New Roman" w:cs="Arial" w:asciiTheme="minorHAnsi" w:hAnsiTheme="minorHAnsi"/>
                <w:bCs/>
                <w:sz w:val="22"/>
                <w:szCs w:val="22"/>
                <w:lang w:eastAsia="it-IT" w:bidi="it-IT"/>
              </w:rPr>
            </w:pPr>
          </w:p>
        </w:tc>
      </w:tr>
    </w:tbl>
    <w:p w:rsidRPr="00D1132B" w:rsidR="002F4FC5" w:rsidP="002F4FC5" w:rsidRDefault="002F4FC5" w14:paraId="737BBDCA" w14:textId="77777777">
      <w:pPr>
        <w:widowControl w:val="0"/>
        <w:suppressAutoHyphens/>
        <w:autoSpaceDE w:val="0"/>
        <w:spacing w:after="0" w:line="240" w:lineRule="auto"/>
        <w:jc w:val="both"/>
        <w:rPr>
          <w:rFonts w:eastAsia="Times New Roman" w:cs="Arial" w:asciiTheme="minorHAnsi" w:hAnsiTheme="minorHAnsi"/>
          <w:sz w:val="22"/>
          <w:szCs w:val="22"/>
          <w:lang w:eastAsia="it-IT" w:bidi="it-IT"/>
        </w:rPr>
      </w:pPr>
    </w:p>
    <w:p w:rsidRPr="00D1132B" w:rsidR="002F4FC5" w:rsidP="002F4FC5" w:rsidRDefault="002F4FC5" w14:paraId="6D2CD8A1" w14:textId="77777777">
      <w:pPr>
        <w:spacing w:after="0" w:line="240" w:lineRule="auto"/>
        <w:jc w:val="center"/>
        <w:rPr>
          <w:rFonts w:eastAsia="Times New Roman" w:asciiTheme="minorHAnsi" w:hAnsiTheme="minorHAnsi"/>
          <w:sz w:val="22"/>
          <w:szCs w:val="22"/>
          <w:u w:val="single"/>
          <w:lang w:eastAsia="it-IT"/>
        </w:rPr>
      </w:pPr>
    </w:p>
    <w:p w:rsidRPr="00D1132B" w:rsidR="002F4FC5" w:rsidP="002F4FC5" w:rsidRDefault="002F4FC5" w14:paraId="6C7F8834" w14:textId="77777777">
      <w:pPr>
        <w:spacing w:after="0" w:line="240" w:lineRule="auto"/>
        <w:jc w:val="center"/>
        <w:rPr>
          <w:rFonts w:eastAsia="Times New Roman" w:cs="Arial" w:asciiTheme="minorHAnsi" w:hAnsiTheme="minorHAnsi"/>
          <w:bCs/>
          <w:sz w:val="22"/>
          <w:szCs w:val="22"/>
          <w:lang w:eastAsia="it-IT" w:bidi="it-IT"/>
        </w:rPr>
      </w:pPr>
      <w:r w:rsidRPr="00D1132B">
        <w:rPr>
          <w:rFonts w:eastAsia="Times New Roman" w:asciiTheme="minorHAnsi" w:hAnsiTheme="minorHAnsi"/>
          <w:sz w:val="22"/>
          <w:szCs w:val="22"/>
          <w:u w:val="single"/>
          <w:lang w:eastAsia="it-IT"/>
        </w:rPr>
        <w:t xml:space="preserve">3 LICEO CLASSICO EUROPEO </w:t>
      </w:r>
    </w:p>
    <w:p w:rsidRPr="00D1132B" w:rsidR="002F4FC5" w:rsidP="002F4FC5" w:rsidRDefault="002F4FC5" w14:paraId="73992C7F" w14:textId="77777777">
      <w:pPr>
        <w:keepNext/>
        <w:widowControl w:val="0"/>
        <w:suppressAutoHyphens/>
        <w:autoSpaceDE w:val="0"/>
        <w:spacing w:after="0" w:line="240" w:lineRule="auto"/>
        <w:rPr>
          <w:rFonts w:eastAsia="Times New Roman" w:cs="Arial" w:asciiTheme="minorHAnsi" w:hAnsiTheme="minorHAnsi"/>
          <w:bCs/>
          <w:sz w:val="22"/>
          <w:szCs w:val="22"/>
          <w:lang w:eastAsia="it-IT" w:bidi="it-IT"/>
        </w:rPr>
      </w:pPr>
    </w:p>
    <w:p w:rsidRPr="00D1132B" w:rsidR="002F4FC5" w:rsidP="002F4FC5" w:rsidRDefault="002F4FC5" w14:paraId="564CFCD8" w14:textId="77777777">
      <w:pPr>
        <w:keepNext/>
        <w:widowControl w:val="0"/>
        <w:suppressAutoHyphens/>
        <w:autoSpaceDE w:val="0"/>
        <w:spacing w:after="0" w:line="240" w:lineRule="auto"/>
        <w:outlineLvl w:val="1"/>
        <w:rPr>
          <w:rFonts w:eastAsia="Times New Roman" w:cs="Arial" w:asciiTheme="minorHAnsi" w:hAnsiTheme="minorHAnsi"/>
          <w:sz w:val="22"/>
          <w:szCs w:val="22"/>
          <w:lang w:eastAsia="it-IT" w:bidi="it-IT"/>
        </w:rPr>
      </w:pPr>
      <w:r w:rsidRPr="00D1132B">
        <w:rPr>
          <w:rFonts w:eastAsia="Times New Roman" w:cs="Arial" w:asciiTheme="minorHAnsi" w:hAnsiTheme="minorHAnsi"/>
          <w:sz w:val="22"/>
          <w:szCs w:val="22"/>
          <w:lang w:eastAsia="it-IT" w:bidi="it-IT"/>
        </w:rPr>
        <w:t>CONOSCENZE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5C58F618" w14:paraId="760D9562" w14:textId="77777777">
        <w:tc>
          <w:tcPr>
            <w:tcW w:w="5000" w:type="pct"/>
            <w:shd w:val="clear" w:color="auto" w:fill="auto"/>
            <w:tcMar/>
          </w:tcPr>
          <w:p w:rsidRPr="00D1132B" w:rsidR="002F4FC5" w:rsidP="5C58F618" w:rsidRDefault="002F4FC5" w14:paraId="628CDC48" w14:textId="5C511937">
            <w:pPr>
              <w:pStyle w:val="Paragrafoelenco"/>
              <w:numPr>
                <w:ilvl w:val="0"/>
                <w:numId w:val="16"/>
              </w:numPr>
              <w:tabs>
                <w:tab w:val="num" w:pos="360"/>
              </w:tabs>
              <w:spacing w:after="0" w:line="240" w:lineRule="auto"/>
              <w:jc w:val="both"/>
              <w:rPr>
                <w:rFonts w:ascii="Calibri" w:hAnsi="Calibri" w:eastAsia="Times New Roman" w:cs="Arial" w:asciiTheme="minorAscii" w:hAnsiTheme="minorAscii"/>
                <w:sz w:val="22"/>
                <w:szCs w:val="22"/>
                <w:lang w:eastAsia="it-IT" w:bidi="it-IT"/>
              </w:rPr>
            </w:pPr>
            <w:r w:rsidRPr="5C58F618" w:rsidR="002F4FC5">
              <w:rPr>
                <w:rFonts w:ascii="Calibri" w:hAnsi="Calibri" w:eastAsia="Times New Roman" w:cs="Arial" w:asciiTheme="minorAscii" w:hAnsiTheme="minorAscii"/>
                <w:sz w:val="22"/>
                <w:szCs w:val="22"/>
                <w:lang w:eastAsia="it-IT" w:bidi="it-IT"/>
              </w:rPr>
              <w:t>Conoscere i caratteri generali dei periodi storico artistici affrontati nell’anno scolastico, dal primo Rinascimento a</w:t>
            </w:r>
            <w:r w:rsidRPr="5C58F618" w:rsidR="4CA0AB22">
              <w:rPr>
                <w:rFonts w:ascii="Calibri" w:hAnsi="Calibri" w:eastAsia="Times New Roman" w:cs="Arial" w:asciiTheme="minorAscii" w:hAnsiTheme="minorAscii"/>
                <w:sz w:val="22"/>
                <w:szCs w:val="22"/>
                <w:lang w:eastAsia="it-IT" w:bidi="it-IT"/>
              </w:rPr>
              <w:t>l Manierismo</w:t>
            </w:r>
            <w:r w:rsidRPr="5C58F618" w:rsidR="002F4FC5">
              <w:rPr>
                <w:rFonts w:ascii="Calibri" w:hAnsi="Calibri" w:eastAsia="Times New Roman" w:cs="Arial" w:asciiTheme="minorAscii" w:hAnsiTheme="minorAscii"/>
                <w:sz w:val="22"/>
                <w:szCs w:val="22"/>
                <w:lang w:eastAsia="it-IT" w:bidi="it-IT"/>
              </w:rPr>
              <w:t>(si veda la scansione annuale del programma nel piano di lavoro).</w:t>
            </w:r>
          </w:p>
          <w:p w:rsidRPr="00D1132B" w:rsidR="002F4FC5" w:rsidRDefault="002F4FC5" w14:paraId="50EBB2FC" w14:textId="77777777">
            <w:pPr>
              <w:pStyle w:val="Paragrafoelenco"/>
              <w:numPr>
                <w:ilvl w:val="0"/>
                <w:numId w:val="16"/>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i fondamentali generi, tecniche, materiali della lavorazione artistica.</w:t>
            </w:r>
          </w:p>
          <w:p w:rsidRPr="00D1132B" w:rsidR="002F4FC5" w:rsidRDefault="002F4FC5" w14:paraId="7D3E5EE9" w14:textId="77777777">
            <w:pPr>
              <w:pStyle w:val="Paragrafoelenco"/>
              <w:numPr>
                <w:ilvl w:val="0"/>
                <w:numId w:val="16"/>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le principali iconografie legate al mito classico ripreso nel Rinascimento e alla religione e alla storia dei periodi trattati.</w:t>
            </w:r>
          </w:p>
          <w:p w:rsidRPr="00D1132B" w:rsidR="002F4FC5" w:rsidRDefault="002F4FC5" w14:paraId="5CCC0A07" w14:textId="77777777">
            <w:pPr>
              <w:pStyle w:val="Paragrafoelenco"/>
              <w:numPr>
                <w:ilvl w:val="0"/>
                <w:numId w:val="16"/>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e le principali tipologie architettoniche attinenti al programma annuale e gli edifici più importanti.</w:t>
            </w:r>
          </w:p>
          <w:p w:rsidRPr="00D1132B" w:rsidR="002F4FC5" w:rsidRDefault="002F4FC5" w14:paraId="1AA99246" w14:textId="77777777">
            <w:pPr>
              <w:pStyle w:val="Paragrafoelenco"/>
              <w:numPr>
                <w:ilvl w:val="0"/>
                <w:numId w:val="16"/>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le principali categorie stilistiche e le più significative personalità di artisti attivi nei secoli trattati, soprattutto quelle di Leonardo, Michelangelo e Raffaello, approfondite anche dal punto di vista critico e semantico.</w:t>
            </w:r>
          </w:p>
          <w:p w:rsidRPr="00D1132B" w:rsidR="002F4FC5" w:rsidRDefault="002F4FC5" w14:paraId="765D5833" w14:textId="77777777">
            <w:pPr>
              <w:pStyle w:val="Paragrafoelenco"/>
              <w:numPr>
                <w:ilvl w:val="0"/>
                <w:numId w:val="16"/>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la basilare terminologia specifica disciplinare</w:t>
            </w:r>
          </w:p>
        </w:tc>
      </w:tr>
    </w:tbl>
    <w:p w:rsidRPr="00D1132B" w:rsidR="002F4FC5" w:rsidP="002F4FC5" w:rsidRDefault="002F4FC5" w14:paraId="0228D05C"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p>
    <w:p w:rsidRPr="00D1132B" w:rsidR="002F4FC5" w:rsidP="002F4FC5" w:rsidRDefault="002F4FC5" w14:paraId="72CE015B"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r w:rsidRPr="00D1132B">
        <w:rPr>
          <w:rFonts w:eastAsia="Times New Roman" w:cs="Arial" w:asciiTheme="minorHAnsi" w:hAnsiTheme="minorHAnsi"/>
          <w:bCs/>
          <w:sz w:val="22"/>
          <w:szCs w:val="22"/>
          <w:lang w:eastAsia="it-IT" w:bidi="it-IT"/>
        </w:rPr>
        <w:t>COMPETENZE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36F59071" w14:textId="77777777">
        <w:tc>
          <w:tcPr>
            <w:tcW w:w="5000" w:type="pct"/>
            <w:shd w:val="clear" w:color="auto" w:fill="auto"/>
          </w:tcPr>
          <w:p w:rsidRPr="00D1132B" w:rsidR="002F4FC5" w:rsidRDefault="002F4FC5" w14:paraId="6416F925" w14:textId="77777777">
            <w:pPr>
              <w:pStyle w:val="Paragrafoelenco"/>
              <w:numPr>
                <w:ilvl w:val="0"/>
                <w:numId w:val="14"/>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Saper collocare compiutamente l’opera d’arte nel contesto storico-geografico e culturale.</w:t>
            </w:r>
          </w:p>
          <w:p w:rsidRPr="00D1132B" w:rsidR="002F4FC5" w:rsidRDefault="002F4FC5" w14:paraId="6060DF60" w14:textId="77777777">
            <w:pPr>
              <w:pStyle w:val="Paragrafoelenco"/>
              <w:numPr>
                <w:ilvl w:val="0"/>
                <w:numId w:val="14"/>
              </w:numPr>
              <w:spacing w:after="0" w:line="240" w:lineRule="auto"/>
              <w:jc w:val="both"/>
              <w:rPr>
                <w:rFonts w:asciiTheme="minorHAnsi" w:hAnsiTheme="minorHAnsi" w:eastAsiaTheme="minorEastAsia" w:cstheme="minorBidi"/>
                <w:sz w:val="22"/>
                <w:szCs w:val="22"/>
                <w:lang w:eastAsia="ar-SA"/>
              </w:rPr>
            </w:pPr>
            <w:r w:rsidRPr="641DBCB5">
              <w:rPr>
                <w:rFonts w:eastAsia="Times New Roman" w:cs="Arial" w:asciiTheme="minorHAnsi" w:hAnsiTheme="minorHAnsi"/>
                <w:sz w:val="22"/>
                <w:szCs w:val="22"/>
                <w:lang w:eastAsia="it-IT" w:bidi="it-IT"/>
              </w:rPr>
              <w:t xml:space="preserve">Imparare ad effettuare una lettura analitica di un’opera pittorica, scultorea, architettonica, nei suoi vari aspetti formali e strutturali. </w:t>
            </w:r>
          </w:p>
          <w:p w:rsidRPr="00D1132B" w:rsidR="002F4FC5" w:rsidRDefault="002F4FC5" w14:paraId="7F664508" w14:textId="77777777">
            <w:pPr>
              <w:pStyle w:val="Paragrafoelenco"/>
              <w:numPr>
                <w:ilvl w:val="0"/>
                <w:numId w:val="14"/>
              </w:numPr>
              <w:spacing w:after="0" w:line="240" w:lineRule="auto"/>
              <w:jc w:val="both"/>
              <w:rPr>
                <w:rFonts w:asciiTheme="minorHAnsi" w:hAnsiTheme="minorHAnsi" w:eastAsiaTheme="minorEastAsia" w:cstheme="minorBidi"/>
                <w:sz w:val="22"/>
                <w:szCs w:val="22"/>
                <w:lang w:eastAsia="it-IT"/>
              </w:rPr>
            </w:pPr>
            <w:r w:rsidRPr="641DBCB5">
              <w:rPr>
                <w:rFonts w:eastAsia="Times New Roman" w:cs="Times" w:asciiTheme="minorHAnsi" w:hAnsiTheme="minorHAnsi"/>
                <w:sz w:val="22"/>
                <w:szCs w:val="22"/>
                <w:lang w:eastAsia="ar-SA"/>
              </w:rPr>
              <w:t>Saper compiere l'analisi iconografica e iconologica delle opere d'arte, ovvero riconoscerne i soggetti e il loro significato, in relazione alla cultura, filosofia e spiritualità del tempo.</w:t>
            </w:r>
          </w:p>
          <w:p w:rsidRPr="00D1132B" w:rsidR="002F4FC5" w:rsidRDefault="002F4FC5" w14:paraId="117337F9" w14:textId="77777777">
            <w:pPr>
              <w:pStyle w:val="Paragrafoelenco"/>
              <w:numPr>
                <w:ilvl w:val="0"/>
                <w:numId w:val="14"/>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Comprendere i caratteri delle varie categorie stilistiche, riconoscere e analizzare lo stile personale degli autori trattati</w:t>
            </w:r>
          </w:p>
          <w:p w:rsidRPr="00D1132B" w:rsidR="002F4FC5" w:rsidRDefault="002F4FC5" w14:paraId="0C370CDF" w14:textId="77777777">
            <w:pPr>
              <w:pStyle w:val="Paragrafoelenco"/>
              <w:numPr>
                <w:ilvl w:val="0"/>
                <w:numId w:val="14"/>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Utilizzare in modo appropriato e consapevole le fonti reperibili su internet</w:t>
            </w:r>
          </w:p>
        </w:tc>
      </w:tr>
    </w:tbl>
    <w:p w:rsidRPr="00D1132B" w:rsidR="002F4FC5" w:rsidP="002F4FC5" w:rsidRDefault="002F4FC5" w14:paraId="05B31932" w14:textId="77777777">
      <w:pPr>
        <w:keepNext/>
        <w:widowControl w:val="0"/>
        <w:suppressAutoHyphens/>
        <w:autoSpaceDE w:val="0"/>
        <w:spacing w:after="0" w:line="240" w:lineRule="auto"/>
        <w:jc w:val="center"/>
        <w:rPr>
          <w:rFonts w:eastAsia="Times New Roman" w:cs="Arial" w:asciiTheme="minorHAnsi" w:hAnsiTheme="minorHAnsi"/>
          <w:bCs/>
          <w:sz w:val="22"/>
          <w:szCs w:val="22"/>
          <w:lang w:eastAsia="it-IT" w:bidi="it-IT"/>
        </w:rPr>
      </w:pPr>
    </w:p>
    <w:p w:rsidRPr="00D1132B" w:rsidR="002F4FC5" w:rsidP="002F4FC5" w:rsidRDefault="002F4FC5" w14:paraId="42DA33FC"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r w:rsidRPr="00D1132B">
        <w:rPr>
          <w:rFonts w:eastAsia="Times New Roman" w:cs="Arial" w:asciiTheme="minorHAnsi" w:hAnsiTheme="minorHAnsi"/>
          <w:bCs/>
          <w:sz w:val="22"/>
          <w:szCs w:val="22"/>
          <w:lang w:eastAsia="it-IT" w:bidi="it-IT"/>
        </w:rPr>
        <w:t>CAPACITA’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1B027BB6" w14:textId="77777777">
        <w:tc>
          <w:tcPr>
            <w:tcW w:w="5000" w:type="pct"/>
            <w:shd w:val="clear" w:color="auto" w:fill="auto"/>
          </w:tcPr>
          <w:p w:rsidRPr="00D1132B" w:rsidR="002F4FC5" w:rsidRDefault="002F4FC5" w14:paraId="48091374" w14:textId="77777777">
            <w:pPr>
              <w:numPr>
                <w:ilvl w:val="0"/>
                <w:numId w:val="33"/>
              </w:numPr>
              <w:tabs>
                <w:tab w:val="num" w:pos="360"/>
              </w:tabs>
              <w:spacing w:after="0" w:line="240" w:lineRule="auto"/>
              <w:ind w:left="0"/>
              <w:jc w:val="both"/>
              <w:rPr>
                <w:rFonts w:eastAsia="Times New Roman" w:cs="Arial" w:asciiTheme="minorHAnsi" w:hAnsiTheme="minorHAnsi"/>
                <w:sz w:val="22"/>
                <w:szCs w:val="22"/>
                <w:lang w:eastAsia="it-IT" w:bidi="it-IT"/>
              </w:rPr>
            </w:pPr>
            <w:r w:rsidRPr="641DBCB5">
              <w:rPr>
                <w:rFonts w:eastAsia="Times New Roman" w:cs="Arial" w:asciiTheme="minorHAnsi" w:hAnsiTheme="minorHAnsi"/>
                <w:sz w:val="22"/>
                <w:szCs w:val="22"/>
                <w:lang w:eastAsia="it-IT" w:bidi="it-IT"/>
              </w:rPr>
              <w:t>Essere capace di condurre esposizioni linguisticamente corrette, sia nella forma orale che in quella scritta.</w:t>
            </w:r>
          </w:p>
          <w:p w:rsidRPr="00D1132B" w:rsidR="002F4FC5" w:rsidRDefault="002F4FC5" w14:paraId="1F3C18DE" w14:textId="77777777">
            <w:pPr>
              <w:numPr>
                <w:ilvl w:val="0"/>
                <w:numId w:val="33"/>
              </w:numPr>
              <w:tabs>
                <w:tab w:val="num" w:pos="360"/>
              </w:tabs>
              <w:spacing w:after="0" w:line="240" w:lineRule="auto"/>
              <w:ind w:left="0"/>
              <w:jc w:val="both"/>
              <w:rPr>
                <w:rFonts w:eastAsia="Times New Roman" w:cs="Arial" w:asciiTheme="minorHAnsi" w:hAnsiTheme="minorHAnsi"/>
                <w:sz w:val="22"/>
                <w:szCs w:val="22"/>
                <w:lang w:eastAsia="it-IT" w:bidi="it-IT"/>
              </w:rPr>
            </w:pPr>
            <w:r w:rsidRPr="641DBCB5">
              <w:rPr>
                <w:rFonts w:eastAsia="Times New Roman" w:cs="Arial" w:asciiTheme="minorHAnsi" w:hAnsiTheme="minorHAnsi"/>
                <w:sz w:val="22"/>
                <w:szCs w:val="22"/>
                <w:lang w:eastAsia="it-IT" w:bidi="it-IT"/>
              </w:rPr>
              <w:t>Correttezza espositiva, sia orale che scritta</w:t>
            </w:r>
          </w:p>
          <w:p w:rsidRPr="00D1132B" w:rsidR="002F4FC5" w:rsidRDefault="002F4FC5" w14:paraId="5F92BA50" w14:textId="77777777">
            <w:pPr>
              <w:numPr>
                <w:ilvl w:val="0"/>
                <w:numId w:val="33"/>
              </w:numPr>
              <w:tabs>
                <w:tab w:val="num" w:pos="360"/>
              </w:tabs>
              <w:spacing w:after="0" w:line="240" w:lineRule="auto"/>
              <w:ind w:left="0"/>
              <w:jc w:val="both"/>
              <w:rPr>
                <w:rFonts w:eastAsia="Times New Roman" w:cs="Arial" w:asciiTheme="minorHAnsi" w:hAnsiTheme="minorHAnsi"/>
                <w:sz w:val="22"/>
                <w:szCs w:val="22"/>
                <w:lang w:eastAsia="it-IT" w:bidi="it-IT"/>
              </w:rPr>
            </w:pPr>
            <w:r w:rsidRPr="641DBCB5">
              <w:rPr>
                <w:rFonts w:eastAsia="Times New Roman" w:cs="Arial" w:asciiTheme="minorHAnsi" w:hAnsiTheme="minorHAnsi"/>
                <w:sz w:val="22"/>
                <w:szCs w:val="22"/>
                <w:lang w:eastAsia="it-IT" w:bidi="it-IT"/>
              </w:rPr>
              <w:t>Sviluppare un metodo di studio adeguato, sia individualmente che in team</w:t>
            </w:r>
          </w:p>
        </w:tc>
      </w:tr>
    </w:tbl>
    <w:p w:rsidRPr="00D1132B" w:rsidR="002F4FC5" w:rsidP="002F4FC5" w:rsidRDefault="002F4FC5" w14:paraId="4950B721" w14:textId="77777777">
      <w:pPr>
        <w:widowControl w:val="0"/>
        <w:suppressAutoHyphens/>
        <w:autoSpaceDE w:val="0"/>
        <w:spacing w:after="0" w:line="240" w:lineRule="auto"/>
        <w:jc w:val="both"/>
        <w:rPr>
          <w:rFonts w:eastAsia="Times New Roman" w:cs="Arial" w:asciiTheme="minorHAnsi" w:hAnsiTheme="minorHAnsi"/>
          <w:sz w:val="22"/>
          <w:szCs w:val="22"/>
          <w:lang w:eastAsia="it-IT" w:bidi="it-IT"/>
        </w:rPr>
      </w:pPr>
    </w:p>
    <w:p w:rsidRPr="00D1132B" w:rsidR="002F4FC5" w:rsidP="002F4FC5" w:rsidRDefault="002F4FC5" w14:paraId="388E47CD" w14:textId="77777777">
      <w:pPr>
        <w:spacing w:after="0" w:line="240" w:lineRule="auto"/>
        <w:jc w:val="center"/>
        <w:rPr>
          <w:rFonts w:eastAsia="Times New Roman" w:cs="Arial" w:asciiTheme="minorHAnsi" w:hAnsiTheme="minorHAnsi"/>
          <w:bCs/>
          <w:sz w:val="22"/>
          <w:szCs w:val="22"/>
          <w:lang w:eastAsia="it-IT" w:bidi="it-IT"/>
        </w:rPr>
      </w:pPr>
      <w:r w:rsidRPr="00D1132B">
        <w:rPr>
          <w:rFonts w:eastAsia="Times New Roman" w:asciiTheme="minorHAnsi" w:hAnsiTheme="minorHAnsi"/>
          <w:sz w:val="22"/>
          <w:szCs w:val="22"/>
          <w:u w:val="single"/>
          <w:lang w:eastAsia="it-IT"/>
        </w:rPr>
        <w:t xml:space="preserve">4 LICEO CLASSICO EUROPEO </w:t>
      </w:r>
    </w:p>
    <w:p w:rsidRPr="00D1132B" w:rsidR="002F4FC5" w:rsidP="002F4FC5" w:rsidRDefault="002F4FC5" w14:paraId="45656302" w14:textId="77777777">
      <w:pPr>
        <w:keepNext/>
        <w:widowControl w:val="0"/>
        <w:suppressAutoHyphens/>
        <w:autoSpaceDE w:val="0"/>
        <w:spacing w:after="0" w:line="240" w:lineRule="auto"/>
        <w:outlineLvl w:val="1"/>
        <w:rPr>
          <w:rFonts w:eastAsia="Times New Roman" w:cs="Arial" w:asciiTheme="minorHAnsi" w:hAnsiTheme="minorHAnsi"/>
          <w:sz w:val="22"/>
          <w:szCs w:val="22"/>
          <w:lang w:eastAsia="it-IT" w:bidi="it-IT"/>
        </w:rPr>
      </w:pPr>
      <w:r w:rsidRPr="00D1132B">
        <w:rPr>
          <w:rFonts w:eastAsia="Times New Roman" w:cs="Arial" w:asciiTheme="minorHAnsi" w:hAnsiTheme="minorHAnsi"/>
          <w:sz w:val="22"/>
          <w:szCs w:val="22"/>
          <w:lang w:eastAsia="it-IT" w:bidi="it-IT"/>
        </w:rPr>
        <w:t>CONOSCENZE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5C58F618" w14:paraId="13B3DB21" w14:textId="77777777">
        <w:tc>
          <w:tcPr>
            <w:tcW w:w="5000" w:type="pct"/>
            <w:shd w:val="clear" w:color="auto" w:fill="auto"/>
            <w:tcMar/>
          </w:tcPr>
          <w:p w:rsidRPr="00D1132B" w:rsidR="002F4FC5" w:rsidP="5C58F618" w:rsidRDefault="002F4FC5" w14:paraId="5D940DE7" w14:textId="49D4A39A">
            <w:pPr>
              <w:pStyle w:val="Paragrafoelenco"/>
              <w:numPr>
                <w:ilvl w:val="0"/>
                <w:numId w:val="13"/>
              </w:numPr>
              <w:tabs>
                <w:tab w:val="num" w:pos="360"/>
              </w:tabs>
              <w:spacing w:after="0" w:line="240" w:lineRule="auto"/>
              <w:jc w:val="both"/>
              <w:rPr>
                <w:rFonts w:ascii="Calibri" w:hAnsi="Calibri" w:eastAsia="" w:cs="" w:asciiTheme="minorAscii" w:hAnsiTheme="minorAscii" w:eastAsiaTheme="minorEastAsia" w:cstheme="minorBidi"/>
                <w:sz w:val="22"/>
                <w:szCs w:val="22"/>
                <w:lang w:eastAsia="it-IT" w:bidi="it-IT"/>
              </w:rPr>
            </w:pPr>
            <w:r w:rsidRPr="5C58F618" w:rsidR="002F4FC5">
              <w:rPr>
                <w:rFonts w:ascii="Calibri" w:hAnsi="Calibri" w:eastAsia="Times New Roman" w:cs="Arial" w:asciiTheme="minorAscii" w:hAnsiTheme="minorAscii"/>
                <w:sz w:val="22"/>
                <w:szCs w:val="22"/>
                <w:lang w:eastAsia="it-IT" w:bidi="it-IT"/>
              </w:rPr>
              <w:t xml:space="preserve">Conoscere i caratteri generali dei periodi storico artistici affrontati nell’anno scolastico, dal </w:t>
            </w:r>
            <w:r w:rsidRPr="5C58F618" w:rsidR="5570F723">
              <w:rPr>
                <w:rFonts w:ascii="Calibri" w:hAnsi="Calibri" w:eastAsia="Times New Roman" w:cs="Arial" w:asciiTheme="minorAscii" w:hAnsiTheme="minorAscii"/>
                <w:sz w:val="22"/>
                <w:szCs w:val="22"/>
                <w:lang w:eastAsia="it-IT" w:bidi="it-IT"/>
              </w:rPr>
              <w:t xml:space="preserve">Seicento </w:t>
            </w:r>
            <w:r w:rsidRPr="5C58F618" w:rsidR="002F4FC5">
              <w:rPr>
                <w:rFonts w:ascii="Calibri" w:hAnsi="Calibri" w:eastAsia="Times New Roman" w:cs="Arial" w:asciiTheme="minorAscii" w:hAnsiTheme="minorAscii"/>
                <w:sz w:val="22"/>
                <w:szCs w:val="22"/>
                <w:lang w:eastAsia="it-IT" w:bidi="it-IT"/>
              </w:rPr>
              <w:t xml:space="preserve">al </w:t>
            </w:r>
            <w:r w:rsidRPr="5C58F618" w:rsidR="794DA91A">
              <w:rPr>
                <w:rFonts w:ascii="Calibri" w:hAnsi="Calibri" w:eastAsia="Times New Roman" w:cs="Arial" w:asciiTheme="minorAscii" w:hAnsiTheme="minorAscii"/>
                <w:sz w:val="22"/>
                <w:szCs w:val="22"/>
                <w:lang w:eastAsia="it-IT" w:bidi="it-IT"/>
              </w:rPr>
              <w:t xml:space="preserve">Neoclassicismo </w:t>
            </w:r>
            <w:r w:rsidRPr="5C58F618" w:rsidR="002F4FC5">
              <w:rPr>
                <w:rFonts w:ascii="Calibri" w:hAnsi="Calibri" w:eastAsia="Times New Roman" w:cs="Arial" w:asciiTheme="minorAscii" w:hAnsiTheme="minorAscii"/>
                <w:sz w:val="22"/>
                <w:szCs w:val="22"/>
                <w:lang w:eastAsia="it-IT" w:bidi="it-IT"/>
              </w:rPr>
              <w:t>(si veda la scansione annuale del programma nel piano di lavoro).</w:t>
            </w:r>
          </w:p>
          <w:p w:rsidRPr="00D1132B" w:rsidR="002F4FC5" w:rsidRDefault="002F4FC5" w14:paraId="13E65061" w14:textId="77777777">
            <w:pPr>
              <w:pStyle w:val="Paragrafoelenco"/>
              <w:numPr>
                <w:ilvl w:val="0"/>
                <w:numId w:val="13"/>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i fondamentali generi, tecniche, materiali della lavorazione artistica.</w:t>
            </w:r>
          </w:p>
          <w:p w:rsidRPr="00D1132B" w:rsidR="002F4FC5" w:rsidRDefault="002F4FC5" w14:paraId="05A65D94" w14:textId="77777777">
            <w:pPr>
              <w:pStyle w:val="Paragrafoelenco"/>
              <w:numPr>
                <w:ilvl w:val="0"/>
                <w:numId w:val="13"/>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le principali iconografie legate alla storia, cultura e religione dei secoli studiati.</w:t>
            </w:r>
          </w:p>
          <w:p w:rsidRPr="00D1132B" w:rsidR="002F4FC5" w:rsidRDefault="002F4FC5" w14:paraId="5A609D0D" w14:textId="77777777">
            <w:pPr>
              <w:pStyle w:val="Paragrafoelenco"/>
              <w:numPr>
                <w:ilvl w:val="0"/>
                <w:numId w:val="13"/>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e le principali tipologie architettoniche attinenti al programma annuale e gli edifici più importanti.</w:t>
            </w:r>
          </w:p>
          <w:p w:rsidRPr="00D1132B" w:rsidR="002F4FC5" w:rsidRDefault="002F4FC5" w14:paraId="4775F4F5" w14:textId="77777777">
            <w:pPr>
              <w:pStyle w:val="Paragrafoelenco"/>
              <w:numPr>
                <w:ilvl w:val="0"/>
                <w:numId w:val="13"/>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le più significative personalità di artisti attivi nei secoli trattati e le principali categorie stilistiche.</w:t>
            </w:r>
          </w:p>
          <w:p w:rsidRPr="00D1132B" w:rsidR="002F4FC5" w:rsidRDefault="002F4FC5" w14:paraId="134330CD" w14:textId="5A8E4DD2">
            <w:pPr>
              <w:pStyle w:val="Paragrafoelenco"/>
              <w:numPr>
                <w:ilvl w:val="0"/>
                <w:numId w:val="13"/>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e incrementare rispetto agli anni prece</w:t>
            </w:r>
            <w:r w:rsidRPr="641DBCB5" w:rsidR="63D68364">
              <w:rPr>
                <w:rFonts w:eastAsia="Times New Roman" w:cs="Arial" w:asciiTheme="minorHAnsi" w:hAnsiTheme="minorHAnsi"/>
                <w:sz w:val="22"/>
                <w:szCs w:val="22"/>
                <w:lang w:eastAsia="it-IT" w:bidi="it-IT"/>
              </w:rPr>
              <w:t>de</w:t>
            </w:r>
            <w:r w:rsidRPr="641DBCB5">
              <w:rPr>
                <w:rFonts w:eastAsia="Times New Roman" w:cs="Arial" w:asciiTheme="minorHAnsi" w:hAnsiTheme="minorHAnsi"/>
                <w:sz w:val="22"/>
                <w:szCs w:val="22"/>
                <w:lang w:eastAsia="it-IT" w:bidi="it-IT"/>
              </w:rPr>
              <w:t>nti la basilare terminologia specifica disciplinare.</w:t>
            </w:r>
          </w:p>
        </w:tc>
      </w:tr>
    </w:tbl>
    <w:p w:rsidRPr="00D1132B" w:rsidR="002F4FC5" w:rsidP="002F4FC5" w:rsidRDefault="002F4FC5" w14:paraId="75EA2C5E"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p>
    <w:p w:rsidRPr="00D1132B" w:rsidR="002F4FC5" w:rsidP="641DBCB5" w:rsidRDefault="002F4FC5" w14:paraId="33B518DF" w14:textId="77777777">
      <w:pPr>
        <w:widowControl w:val="0"/>
        <w:suppressAutoHyphens/>
        <w:autoSpaceDE w:val="0"/>
        <w:spacing w:after="0" w:line="240" w:lineRule="auto"/>
        <w:ind w:left="360"/>
        <w:jc w:val="both"/>
        <w:rPr>
          <w:rFonts w:eastAsia="Times New Roman" w:cs="Arial" w:asciiTheme="minorHAnsi" w:hAnsiTheme="minorHAnsi"/>
          <w:sz w:val="22"/>
          <w:szCs w:val="22"/>
          <w:lang w:eastAsia="it-IT" w:bidi="it-IT"/>
        </w:rPr>
      </w:pPr>
      <w:r w:rsidRPr="641DBCB5">
        <w:rPr>
          <w:rFonts w:eastAsia="Times New Roman" w:cs="Arial" w:asciiTheme="minorHAnsi" w:hAnsiTheme="minorHAnsi"/>
          <w:sz w:val="22"/>
          <w:szCs w:val="22"/>
          <w:lang w:eastAsia="it-IT" w:bidi="it-IT"/>
        </w:rPr>
        <w:t>COMPETENZE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7D06C648" w14:textId="77777777">
        <w:tc>
          <w:tcPr>
            <w:tcW w:w="5000" w:type="pct"/>
            <w:shd w:val="clear" w:color="auto" w:fill="auto"/>
          </w:tcPr>
          <w:p w:rsidRPr="00D1132B" w:rsidR="002F4FC5" w:rsidRDefault="002F4FC5" w14:paraId="4587ED44" w14:textId="77777777">
            <w:pPr>
              <w:pStyle w:val="Paragrafoelenco"/>
              <w:numPr>
                <w:ilvl w:val="0"/>
                <w:numId w:val="13"/>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Saper collocare compiutamente l’opera d’arte nel contesto storico-geografi</w:t>
            </w:r>
            <w:r w:rsidRPr="641DBCB5">
              <w:rPr>
                <w:rFonts w:eastAsia="Times New Roman" w:cs="Times" w:asciiTheme="minorHAnsi" w:hAnsiTheme="minorHAnsi"/>
                <w:sz w:val="22"/>
                <w:szCs w:val="22"/>
                <w:lang w:eastAsia="ar-SA"/>
              </w:rPr>
              <w:t>co e coglierne i legami con i valori culturali e religiosi che caratterizzano la committenza e la società de tempo.</w:t>
            </w:r>
          </w:p>
          <w:p w:rsidRPr="00D1132B" w:rsidR="002F4FC5" w:rsidRDefault="002F4FC5" w14:paraId="0AA623C5" w14:textId="77777777">
            <w:pPr>
              <w:pStyle w:val="Paragrafoelenco"/>
              <w:numPr>
                <w:ilvl w:val="0"/>
                <w:numId w:val="13"/>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Imparare ad effettuare una lettura analitica di un’opera pittorica, scultorea, architettonica, nei suoi vari aspetti formali e strutturali.</w:t>
            </w:r>
          </w:p>
          <w:p w:rsidRPr="00D1132B" w:rsidR="002F4FC5" w:rsidRDefault="002F4FC5" w14:paraId="22B6FCC8" w14:textId="77777777">
            <w:pPr>
              <w:pStyle w:val="Paragrafoelenco"/>
              <w:numPr>
                <w:ilvl w:val="0"/>
                <w:numId w:val="13"/>
              </w:numPr>
              <w:spacing w:after="0" w:line="240" w:lineRule="auto"/>
              <w:jc w:val="both"/>
              <w:rPr>
                <w:rFonts w:asciiTheme="minorHAnsi" w:hAnsiTheme="minorHAnsi" w:eastAsiaTheme="minorEastAsia" w:cstheme="minorBidi"/>
                <w:sz w:val="22"/>
                <w:szCs w:val="22"/>
                <w:lang w:eastAsia="ar-SA"/>
              </w:rPr>
            </w:pPr>
            <w:r w:rsidRPr="641DBCB5">
              <w:rPr>
                <w:rFonts w:eastAsia="Times New Roman" w:cs="Times" w:asciiTheme="minorHAnsi" w:hAnsiTheme="minorHAnsi"/>
                <w:sz w:val="22"/>
                <w:szCs w:val="22"/>
                <w:lang w:eastAsia="ar-SA"/>
              </w:rPr>
              <w:t>Saper compiere l'analisi iconografica e iconologica delle opere d'arte, ovvero riconoscerne i soggetti e il loro significato, da quelli più semplici che fanno parte del patrimonio culturale comune a quelli più complessi che saranno identificati e spiegati man mano, confrontandoli diacronicamente fra loro.</w:t>
            </w:r>
          </w:p>
          <w:p w:rsidRPr="00D1132B" w:rsidR="002F4FC5" w:rsidRDefault="002F4FC5" w14:paraId="610C51AE" w14:textId="77777777">
            <w:pPr>
              <w:pStyle w:val="Paragrafoelenco"/>
              <w:numPr>
                <w:ilvl w:val="0"/>
                <w:numId w:val="13"/>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Comprendere i caratteri delle varie categorie stilistiche, riconoscere e analizzare lo stile e la poetica personale degli autori trattati</w:t>
            </w:r>
          </w:p>
          <w:p w:rsidRPr="00D1132B" w:rsidR="002F4FC5" w:rsidRDefault="002F4FC5" w14:paraId="30A675ED" w14:textId="77777777">
            <w:pPr>
              <w:pStyle w:val="Paragrafoelenco"/>
              <w:numPr>
                <w:ilvl w:val="0"/>
                <w:numId w:val="13"/>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Utilizzare in modo appropriato e consapevole le fonti reperibili su internet</w:t>
            </w:r>
          </w:p>
        </w:tc>
      </w:tr>
    </w:tbl>
    <w:p w:rsidRPr="00D1132B" w:rsidR="002F4FC5" w:rsidP="002F4FC5" w:rsidRDefault="002F4FC5" w14:paraId="07F1B969" w14:textId="77777777">
      <w:pPr>
        <w:keepNext/>
        <w:widowControl w:val="0"/>
        <w:suppressAutoHyphens/>
        <w:autoSpaceDE w:val="0"/>
        <w:spacing w:after="0" w:line="240" w:lineRule="auto"/>
        <w:jc w:val="center"/>
        <w:rPr>
          <w:rFonts w:eastAsia="Times New Roman" w:cs="Arial" w:asciiTheme="minorHAnsi" w:hAnsiTheme="minorHAnsi"/>
          <w:bCs/>
          <w:sz w:val="22"/>
          <w:szCs w:val="22"/>
          <w:lang w:eastAsia="it-IT" w:bidi="it-IT"/>
        </w:rPr>
      </w:pPr>
    </w:p>
    <w:p w:rsidRPr="00D1132B" w:rsidR="002F4FC5" w:rsidP="002F4FC5" w:rsidRDefault="002F4FC5" w14:paraId="5F62B15B"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r w:rsidRPr="00D1132B">
        <w:rPr>
          <w:rFonts w:eastAsia="Times New Roman" w:cs="Arial" w:asciiTheme="minorHAnsi" w:hAnsiTheme="minorHAnsi"/>
          <w:bCs/>
          <w:sz w:val="22"/>
          <w:szCs w:val="22"/>
          <w:lang w:eastAsia="it-IT" w:bidi="it-IT"/>
        </w:rPr>
        <w:t>CAPACITA’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738D8E4C" w14:textId="77777777">
        <w:tc>
          <w:tcPr>
            <w:tcW w:w="5000" w:type="pct"/>
            <w:shd w:val="clear" w:color="auto" w:fill="auto"/>
          </w:tcPr>
          <w:p w:rsidRPr="00D1132B" w:rsidR="002F4FC5" w:rsidP="641DBCB5" w:rsidRDefault="002F4FC5" w14:paraId="683AE372" w14:textId="77777777">
            <w:pPr>
              <w:pStyle w:val="Paragrafoelenco"/>
              <w:numPr>
                <w:ilvl w:val="0"/>
                <w:numId w:val="12"/>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Essere capace di condurre esposizioni linguisticamente corrette, sia nella forma orale che in quella scritta.</w:t>
            </w:r>
          </w:p>
          <w:p w:rsidRPr="00D1132B" w:rsidR="002F4FC5" w:rsidP="641DBCB5" w:rsidRDefault="002F4FC5" w14:paraId="36348221" w14:textId="77777777">
            <w:pPr>
              <w:pStyle w:val="Paragrafoelenco"/>
              <w:numPr>
                <w:ilvl w:val="0"/>
                <w:numId w:val="12"/>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Correttezza espositiva, sia orale che scritta</w:t>
            </w:r>
          </w:p>
          <w:p w:rsidRPr="00D1132B" w:rsidR="002F4FC5" w:rsidP="641DBCB5" w:rsidRDefault="002F4FC5" w14:paraId="1770ED2E" w14:textId="77777777">
            <w:pPr>
              <w:pStyle w:val="Paragrafoelenco"/>
              <w:numPr>
                <w:ilvl w:val="0"/>
                <w:numId w:val="12"/>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Sviluppare un metodo di studio adeguato, sia individualmente che in team</w:t>
            </w:r>
          </w:p>
          <w:p w:rsidRPr="00D1132B" w:rsidR="002F4FC5" w:rsidP="641DBCB5" w:rsidRDefault="002F4FC5" w14:paraId="6247B23C" w14:textId="77777777">
            <w:pPr>
              <w:pStyle w:val="Paragrafoelenco"/>
              <w:numPr>
                <w:ilvl w:val="0"/>
                <w:numId w:val="12"/>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Times" w:asciiTheme="minorHAnsi" w:hAnsiTheme="minorHAnsi"/>
                <w:sz w:val="22"/>
                <w:szCs w:val="22"/>
                <w:lang w:eastAsia="ar-SA"/>
              </w:rPr>
              <w:t>Sviluppare capacità di confronto e analisi interdisciplinare</w:t>
            </w:r>
          </w:p>
        </w:tc>
      </w:tr>
    </w:tbl>
    <w:p w:rsidRPr="00D1132B" w:rsidR="002F4FC5" w:rsidP="002F4FC5" w:rsidRDefault="002F4FC5" w14:paraId="1898E609" w14:textId="77777777">
      <w:pPr>
        <w:widowControl w:val="0"/>
        <w:suppressAutoHyphens/>
        <w:autoSpaceDE w:val="0"/>
        <w:spacing w:after="0" w:line="240" w:lineRule="auto"/>
        <w:jc w:val="both"/>
        <w:rPr>
          <w:rFonts w:eastAsia="Times New Roman" w:cs="Arial" w:asciiTheme="minorHAnsi" w:hAnsiTheme="minorHAnsi"/>
          <w:sz w:val="22"/>
          <w:szCs w:val="22"/>
          <w:lang w:eastAsia="it-IT" w:bidi="it-IT"/>
        </w:rPr>
      </w:pPr>
    </w:p>
    <w:p w:rsidRPr="00D1132B" w:rsidR="002F4FC5" w:rsidP="641DBCB5" w:rsidRDefault="002F4FC5" w14:paraId="3CBD9474" w14:textId="77777777">
      <w:pPr>
        <w:spacing w:after="0" w:line="240" w:lineRule="auto"/>
        <w:ind w:left="360"/>
        <w:jc w:val="center"/>
        <w:rPr>
          <w:rFonts w:eastAsia="Times New Roman" w:cs="Arial" w:asciiTheme="minorHAnsi" w:hAnsiTheme="minorHAnsi"/>
          <w:sz w:val="22"/>
          <w:szCs w:val="22"/>
          <w:lang w:eastAsia="it-IT" w:bidi="it-IT"/>
        </w:rPr>
      </w:pPr>
      <w:r w:rsidRPr="641DBCB5">
        <w:rPr>
          <w:rFonts w:eastAsia="Times New Roman" w:asciiTheme="minorHAnsi" w:hAnsiTheme="minorHAnsi"/>
          <w:sz w:val="22"/>
          <w:szCs w:val="22"/>
          <w:u w:val="single"/>
          <w:lang w:eastAsia="it-IT"/>
        </w:rPr>
        <w:t xml:space="preserve">5 LICEO CLASSICO EUROPEO </w:t>
      </w:r>
    </w:p>
    <w:p w:rsidRPr="00D1132B" w:rsidR="002F4FC5" w:rsidP="002F4FC5" w:rsidRDefault="002F4FC5" w14:paraId="4FF4EDEC" w14:textId="77777777">
      <w:pPr>
        <w:keepNext/>
        <w:widowControl w:val="0"/>
        <w:suppressAutoHyphens/>
        <w:autoSpaceDE w:val="0"/>
        <w:spacing w:after="0" w:line="240" w:lineRule="auto"/>
        <w:rPr>
          <w:rFonts w:eastAsia="Times New Roman" w:cs="Arial" w:asciiTheme="minorHAnsi" w:hAnsiTheme="minorHAnsi"/>
          <w:bCs/>
          <w:sz w:val="22"/>
          <w:szCs w:val="22"/>
          <w:lang w:eastAsia="it-IT" w:bidi="it-IT"/>
        </w:rPr>
      </w:pPr>
    </w:p>
    <w:p w:rsidRPr="00D1132B" w:rsidR="002F4FC5" w:rsidP="641DBCB5" w:rsidRDefault="002F4FC5" w14:paraId="02585107" w14:textId="77777777">
      <w:pPr>
        <w:keepNext/>
        <w:widowControl w:val="0"/>
        <w:suppressAutoHyphens/>
        <w:autoSpaceDE w:val="0"/>
        <w:spacing w:after="0" w:line="240" w:lineRule="auto"/>
        <w:ind w:left="360"/>
        <w:outlineLvl w:val="1"/>
        <w:rPr>
          <w:rFonts w:eastAsia="Times New Roman" w:cs="Arial" w:asciiTheme="minorHAnsi" w:hAnsiTheme="minorHAnsi"/>
          <w:sz w:val="22"/>
          <w:szCs w:val="22"/>
          <w:lang w:eastAsia="it-IT" w:bidi="it-IT"/>
        </w:rPr>
      </w:pPr>
      <w:r w:rsidRPr="641DBCB5">
        <w:rPr>
          <w:rFonts w:eastAsia="Times New Roman" w:cs="Arial" w:asciiTheme="minorHAnsi" w:hAnsiTheme="minorHAnsi"/>
          <w:sz w:val="22"/>
          <w:szCs w:val="22"/>
          <w:lang w:eastAsia="it-IT" w:bidi="it-IT"/>
        </w:rPr>
        <w:t>CONOSCENZE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5C58F618" w14:paraId="5918CA90" w14:textId="77777777">
        <w:tc>
          <w:tcPr>
            <w:tcW w:w="5000" w:type="pct"/>
            <w:shd w:val="clear" w:color="auto" w:fill="auto"/>
            <w:tcMar/>
          </w:tcPr>
          <w:p w:rsidRPr="00D1132B" w:rsidR="002F4FC5" w:rsidP="5C58F618" w:rsidRDefault="002F4FC5" w14:paraId="1129284D" w14:textId="18D68233">
            <w:pPr>
              <w:pStyle w:val="Paragrafoelenco"/>
              <w:numPr>
                <w:ilvl w:val="0"/>
                <w:numId w:val="12"/>
              </w:numPr>
              <w:tabs>
                <w:tab w:val="num" w:pos="360"/>
              </w:tabs>
              <w:spacing w:after="0" w:line="240" w:lineRule="auto"/>
              <w:jc w:val="both"/>
              <w:rPr>
                <w:rFonts w:ascii="Calibri" w:hAnsi="Calibri" w:eastAsia="" w:cs="" w:asciiTheme="minorAscii" w:hAnsiTheme="minorAscii" w:eastAsiaTheme="minorEastAsia" w:cstheme="minorBidi"/>
                <w:sz w:val="22"/>
                <w:szCs w:val="22"/>
                <w:lang w:eastAsia="it-IT"/>
              </w:rPr>
            </w:pPr>
            <w:r w:rsidRPr="5C58F618" w:rsidR="002F4FC5">
              <w:rPr>
                <w:rFonts w:ascii="Calibri" w:hAnsi="Calibri" w:eastAsia="Times New Roman" w:cs="Arial" w:asciiTheme="minorAscii" w:hAnsiTheme="minorAscii"/>
                <w:sz w:val="22"/>
                <w:szCs w:val="22"/>
                <w:lang w:eastAsia="it-IT" w:bidi="it-IT"/>
              </w:rPr>
              <w:t xml:space="preserve">Conoscere i caratteri generali dei periodi storico artistici affrontati nell’anno scolastico, dal </w:t>
            </w:r>
            <w:r w:rsidRPr="5C58F618" w:rsidR="423E1D5C">
              <w:rPr>
                <w:rFonts w:ascii="Calibri" w:hAnsi="Calibri" w:eastAsia="Times New Roman" w:cs="Arial" w:asciiTheme="minorAscii" w:hAnsiTheme="minorAscii"/>
                <w:sz w:val="22"/>
                <w:szCs w:val="22"/>
                <w:lang w:eastAsia="it-IT" w:bidi="it-IT"/>
              </w:rPr>
              <w:t xml:space="preserve">Romanticismo </w:t>
            </w:r>
            <w:r w:rsidRPr="5C58F618" w:rsidR="002F4FC5">
              <w:rPr>
                <w:rFonts w:ascii="Calibri" w:hAnsi="Calibri" w:eastAsia="Times New Roman" w:cs="Arial" w:asciiTheme="minorAscii" w:hAnsiTheme="minorAscii"/>
                <w:sz w:val="22"/>
                <w:szCs w:val="22"/>
                <w:lang w:eastAsia="it-IT" w:bidi="it-IT"/>
              </w:rPr>
              <w:t>alla prima metà del Novecento (si veda la scansione annuale del programma nel piano di lavoro).</w:t>
            </w:r>
          </w:p>
          <w:p w:rsidRPr="00D1132B" w:rsidR="002F4FC5" w:rsidP="641DBCB5" w:rsidRDefault="002F4FC5" w14:paraId="72FBD2A3" w14:textId="77777777">
            <w:pPr>
              <w:pStyle w:val="Paragrafoelenco"/>
              <w:numPr>
                <w:ilvl w:val="0"/>
                <w:numId w:val="12"/>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i fondamentali generi, tecniche, materiali della lavorazione artistica.</w:t>
            </w:r>
          </w:p>
          <w:p w:rsidRPr="00D1132B" w:rsidR="002F4FC5" w:rsidP="641DBCB5" w:rsidRDefault="002F4FC5" w14:paraId="41CC9EB1" w14:textId="77777777">
            <w:pPr>
              <w:pStyle w:val="Paragrafoelenco"/>
              <w:numPr>
                <w:ilvl w:val="0"/>
                <w:numId w:val="12"/>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le principali iconografie legate alla storia, letteratura, filosofia e religione dei periodi studiati.</w:t>
            </w:r>
          </w:p>
          <w:p w:rsidRPr="00D1132B" w:rsidR="002F4FC5" w:rsidP="641DBCB5" w:rsidRDefault="002F4FC5" w14:paraId="61F0C04B" w14:textId="77777777">
            <w:pPr>
              <w:pStyle w:val="Paragrafoelenco"/>
              <w:numPr>
                <w:ilvl w:val="0"/>
                <w:numId w:val="12"/>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e le principali tipologie architettoniche attinenti al programma annuale e gli edifici più importanti.</w:t>
            </w:r>
          </w:p>
          <w:p w:rsidRPr="00D1132B" w:rsidR="002F4FC5" w:rsidP="641DBCB5" w:rsidRDefault="002F4FC5" w14:paraId="6C0DEED6" w14:textId="77777777">
            <w:pPr>
              <w:pStyle w:val="Paragrafoelenco"/>
              <w:numPr>
                <w:ilvl w:val="0"/>
                <w:numId w:val="12"/>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le più significative personalità di artisti attivi nei secoli trattati e le principali categorie stilistiche.</w:t>
            </w:r>
          </w:p>
          <w:p w:rsidRPr="00D1132B" w:rsidR="002F4FC5" w:rsidP="641DBCB5" w:rsidRDefault="002F4FC5" w14:paraId="6D906FAA" w14:textId="74A8B826">
            <w:pPr>
              <w:pStyle w:val="Paragrafoelenco"/>
              <w:numPr>
                <w:ilvl w:val="0"/>
                <w:numId w:val="12"/>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Conoscere e incrementare rispetto agli anni prece</w:t>
            </w:r>
            <w:r w:rsidRPr="641DBCB5" w:rsidR="6D8AE90E">
              <w:rPr>
                <w:rFonts w:eastAsia="Times New Roman" w:cs="Arial" w:asciiTheme="minorHAnsi" w:hAnsiTheme="minorHAnsi"/>
                <w:sz w:val="22"/>
                <w:szCs w:val="22"/>
                <w:lang w:eastAsia="it-IT" w:bidi="it-IT"/>
              </w:rPr>
              <w:t>d</w:t>
            </w:r>
            <w:r w:rsidRPr="641DBCB5">
              <w:rPr>
                <w:rFonts w:eastAsia="Times New Roman" w:cs="Arial" w:asciiTheme="minorHAnsi" w:hAnsiTheme="minorHAnsi"/>
                <w:sz w:val="22"/>
                <w:szCs w:val="22"/>
                <w:lang w:eastAsia="it-IT" w:bidi="it-IT"/>
              </w:rPr>
              <w:t>enti la basilare terminologia specifica disciplinare.</w:t>
            </w:r>
          </w:p>
        </w:tc>
      </w:tr>
    </w:tbl>
    <w:p w:rsidRPr="00D1132B" w:rsidR="002F4FC5" w:rsidP="002F4FC5" w:rsidRDefault="002F4FC5" w14:paraId="271FCF41"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p>
    <w:p w:rsidRPr="00D1132B" w:rsidR="002F4FC5" w:rsidP="002F4FC5" w:rsidRDefault="002F4FC5" w14:paraId="0A5EBB65" w14:textId="77777777">
      <w:pPr>
        <w:widowControl w:val="0"/>
        <w:suppressAutoHyphens/>
        <w:autoSpaceDE w:val="0"/>
        <w:spacing w:after="0" w:line="240" w:lineRule="auto"/>
        <w:jc w:val="both"/>
        <w:rPr>
          <w:rFonts w:eastAsia="Times New Roman" w:cs="Arial" w:asciiTheme="minorHAnsi" w:hAnsiTheme="minorHAnsi"/>
          <w:bCs/>
          <w:sz w:val="22"/>
          <w:szCs w:val="22"/>
          <w:lang w:eastAsia="it-IT" w:bidi="it-IT"/>
        </w:rPr>
      </w:pPr>
      <w:r w:rsidRPr="00D1132B">
        <w:rPr>
          <w:rFonts w:eastAsia="Times New Roman" w:cs="Arial" w:asciiTheme="minorHAnsi" w:hAnsiTheme="minorHAnsi"/>
          <w:bCs/>
          <w:sz w:val="22"/>
          <w:szCs w:val="22"/>
          <w:lang w:eastAsia="it-IT" w:bidi="it-IT"/>
        </w:rPr>
        <w:t>COMPETENZE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52E4AF3F" w14:textId="77777777">
        <w:tc>
          <w:tcPr>
            <w:tcW w:w="5000" w:type="pct"/>
            <w:shd w:val="clear" w:color="auto" w:fill="auto"/>
          </w:tcPr>
          <w:p w:rsidRPr="00D1132B" w:rsidR="002F4FC5" w:rsidP="641DBCB5" w:rsidRDefault="002F4FC5" w14:paraId="6F47CFCE" w14:textId="77777777">
            <w:pPr>
              <w:pStyle w:val="Paragrafoelenco"/>
              <w:numPr>
                <w:ilvl w:val="0"/>
                <w:numId w:val="1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Saper collocare compiutamente l’opera d’arte nel contesto storico-geografi</w:t>
            </w:r>
            <w:r w:rsidRPr="641DBCB5">
              <w:rPr>
                <w:rFonts w:eastAsia="Times New Roman" w:cs="Times" w:asciiTheme="minorHAnsi" w:hAnsiTheme="minorHAnsi"/>
                <w:sz w:val="22"/>
                <w:szCs w:val="22"/>
                <w:lang w:eastAsia="ar-SA"/>
              </w:rPr>
              <w:t>co e coglierne i legami con i valori culturali e religiosi che caratterizzano la committenza e la società de tempo.</w:t>
            </w:r>
          </w:p>
          <w:p w:rsidRPr="00D1132B" w:rsidR="002F4FC5" w:rsidP="641DBCB5" w:rsidRDefault="002F4FC5" w14:paraId="30FC01EE" w14:textId="77777777">
            <w:pPr>
              <w:pStyle w:val="Paragrafoelenco"/>
              <w:numPr>
                <w:ilvl w:val="0"/>
                <w:numId w:val="1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Imparare ad effettuare una lettura analitica di un’opera pittorica, scultorea, architettonica, nei suoi vari aspetti formali e strutturali.</w:t>
            </w:r>
          </w:p>
          <w:p w:rsidRPr="00D1132B" w:rsidR="002F4FC5" w:rsidP="641DBCB5" w:rsidRDefault="002F4FC5" w14:paraId="4EE2D71C" w14:textId="77777777">
            <w:pPr>
              <w:pStyle w:val="Paragrafoelenco"/>
              <w:numPr>
                <w:ilvl w:val="0"/>
                <w:numId w:val="11"/>
              </w:numPr>
              <w:spacing w:after="0" w:line="240" w:lineRule="auto"/>
              <w:jc w:val="both"/>
              <w:rPr>
                <w:rFonts w:asciiTheme="minorHAnsi" w:hAnsiTheme="minorHAnsi" w:eastAsiaTheme="minorEastAsia" w:cstheme="minorBidi"/>
                <w:sz w:val="22"/>
                <w:szCs w:val="22"/>
                <w:lang w:eastAsia="ar-SA"/>
              </w:rPr>
            </w:pPr>
            <w:r w:rsidRPr="641DBCB5">
              <w:rPr>
                <w:rFonts w:eastAsia="Times New Roman" w:cs="Times" w:asciiTheme="minorHAnsi" w:hAnsiTheme="minorHAnsi"/>
                <w:sz w:val="22"/>
                <w:szCs w:val="22"/>
                <w:lang w:eastAsia="ar-SA"/>
              </w:rPr>
              <w:t>Saper compiere l'analisi iconografica e iconologica delle opere d'arte, ovvero riconoscerne i soggetti e il loro significato; comprendere il senso e il valore dell'arte astratta.</w:t>
            </w:r>
          </w:p>
          <w:p w:rsidRPr="00D1132B" w:rsidR="002F4FC5" w:rsidP="641DBCB5" w:rsidRDefault="002F4FC5" w14:paraId="6F632A3B" w14:textId="77777777">
            <w:pPr>
              <w:pStyle w:val="Paragrafoelenco"/>
              <w:numPr>
                <w:ilvl w:val="0"/>
                <w:numId w:val="11"/>
              </w:numPr>
              <w:spacing w:after="0" w:line="240" w:lineRule="auto"/>
              <w:jc w:val="both"/>
              <w:rPr>
                <w:rFonts w:asciiTheme="minorHAnsi" w:hAnsiTheme="minorHAnsi" w:eastAsiaTheme="minorEastAsia" w:cstheme="minorBidi"/>
                <w:sz w:val="22"/>
                <w:szCs w:val="22"/>
                <w:lang w:eastAsia="ar-SA"/>
              </w:rPr>
            </w:pPr>
            <w:r w:rsidRPr="641DBCB5">
              <w:rPr>
                <w:rFonts w:eastAsia="Times New Roman" w:cs="Times" w:asciiTheme="minorHAnsi" w:hAnsiTheme="minorHAnsi"/>
                <w:sz w:val="22"/>
                <w:szCs w:val="22"/>
                <w:lang w:eastAsia="ar-SA"/>
              </w:rPr>
              <w:t>Imparare a leggere e commentare testi critici sui periodi e sugli artisti trattati.</w:t>
            </w:r>
          </w:p>
          <w:p w:rsidRPr="00D1132B" w:rsidR="002F4FC5" w:rsidP="641DBCB5" w:rsidRDefault="002F4FC5" w14:paraId="4A580A33" w14:textId="77777777">
            <w:pPr>
              <w:pStyle w:val="Paragrafoelenco"/>
              <w:numPr>
                <w:ilvl w:val="0"/>
                <w:numId w:val="1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Comprendere i caratteri delle varie categorie stilistiche, riconoscere e analizzare lo stile e la poetica personale degli autori trattati</w:t>
            </w:r>
          </w:p>
          <w:p w:rsidRPr="00D1132B" w:rsidR="002F4FC5" w:rsidP="641DBCB5" w:rsidRDefault="002F4FC5" w14:paraId="2E8C2E9B" w14:textId="77777777">
            <w:pPr>
              <w:pStyle w:val="Paragrafoelenco"/>
              <w:numPr>
                <w:ilvl w:val="0"/>
                <w:numId w:val="1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Utilizzare in modo appropriato e consapevole le fonti reperibili su internet</w:t>
            </w:r>
          </w:p>
        </w:tc>
      </w:tr>
    </w:tbl>
    <w:p w:rsidRPr="00D1132B" w:rsidR="002F4FC5" w:rsidP="002F4FC5" w:rsidRDefault="002F4FC5" w14:paraId="2A23F3E8" w14:textId="77777777">
      <w:pPr>
        <w:keepNext/>
        <w:widowControl w:val="0"/>
        <w:suppressAutoHyphens/>
        <w:autoSpaceDE w:val="0"/>
        <w:spacing w:after="0" w:line="240" w:lineRule="auto"/>
        <w:jc w:val="center"/>
        <w:rPr>
          <w:rFonts w:eastAsia="Times New Roman" w:cs="Arial" w:asciiTheme="minorHAnsi" w:hAnsiTheme="minorHAnsi"/>
          <w:bCs/>
          <w:sz w:val="22"/>
          <w:szCs w:val="22"/>
          <w:lang w:eastAsia="it-IT" w:bidi="it-IT"/>
        </w:rPr>
      </w:pPr>
    </w:p>
    <w:p w:rsidRPr="00D1132B" w:rsidR="002F4FC5" w:rsidP="641DBCB5" w:rsidRDefault="002F4FC5" w14:paraId="4050D3F6" w14:textId="77777777">
      <w:pPr>
        <w:widowControl w:val="0"/>
        <w:suppressAutoHyphens/>
        <w:autoSpaceDE w:val="0"/>
        <w:spacing w:after="0" w:line="240" w:lineRule="auto"/>
        <w:ind w:left="360"/>
        <w:jc w:val="both"/>
        <w:rPr>
          <w:rFonts w:eastAsia="Times New Roman" w:cs="Arial" w:asciiTheme="minorHAnsi" w:hAnsiTheme="minorHAnsi"/>
          <w:sz w:val="22"/>
          <w:szCs w:val="22"/>
          <w:lang w:eastAsia="it-IT" w:bidi="it-IT"/>
        </w:rPr>
      </w:pPr>
      <w:r w:rsidRPr="641DBCB5">
        <w:rPr>
          <w:rFonts w:eastAsia="Times New Roman" w:cs="Arial" w:asciiTheme="minorHAnsi" w:hAnsiTheme="minorHAnsi"/>
          <w:sz w:val="22"/>
          <w:szCs w:val="22"/>
          <w:lang w:eastAsia="it-IT" w:bidi="it-IT"/>
        </w:rPr>
        <w:t>CAPACITA’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271DDD00" w14:textId="77777777">
        <w:tc>
          <w:tcPr>
            <w:tcW w:w="5000" w:type="pct"/>
            <w:shd w:val="clear" w:color="auto" w:fill="auto"/>
          </w:tcPr>
          <w:p w:rsidRPr="00D1132B" w:rsidR="002F4FC5" w:rsidP="641DBCB5" w:rsidRDefault="002F4FC5" w14:paraId="77E0658C" w14:textId="77777777">
            <w:pPr>
              <w:pStyle w:val="Paragrafoelenco"/>
              <w:numPr>
                <w:ilvl w:val="0"/>
                <w:numId w:val="11"/>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Essere capace di condurre esposizioni linguisticamente corrette, sia nella forma orale che in quella scritta.</w:t>
            </w:r>
          </w:p>
          <w:p w:rsidRPr="00D1132B" w:rsidR="002F4FC5" w:rsidP="641DBCB5" w:rsidRDefault="002F4FC5" w14:paraId="76A49C40" w14:textId="77777777">
            <w:pPr>
              <w:pStyle w:val="Paragrafoelenco"/>
              <w:numPr>
                <w:ilvl w:val="0"/>
                <w:numId w:val="11"/>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Correttezza espositiva, sia orale che scritta</w:t>
            </w:r>
          </w:p>
          <w:p w:rsidRPr="00D1132B" w:rsidR="002F4FC5" w:rsidP="641DBCB5" w:rsidRDefault="002F4FC5" w14:paraId="240B2EC6" w14:textId="77777777">
            <w:pPr>
              <w:pStyle w:val="Paragrafoelenco"/>
              <w:numPr>
                <w:ilvl w:val="0"/>
                <w:numId w:val="11"/>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Arial" w:asciiTheme="minorHAnsi" w:hAnsiTheme="minorHAnsi"/>
                <w:sz w:val="22"/>
                <w:szCs w:val="22"/>
                <w:lang w:eastAsia="it-IT" w:bidi="it-IT"/>
              </w:rPr>
              <w:t>Sviluppare un metodo di studio adeguato, sia individualmente che in team</w:t>
            </w:r>
          </w:p>
          <w:p w:rsidRPr="00D1132B" w:rsidR="002F4FC5" w:rsidP="641DBCB5" w:rsidRDefault="002F4FC5" w14:paraId="5C0E2E94" w14:textId="77777777">
            <w:pPr>
              <w:pStyle w:val="Paragrafoelenco"/>
              <w:numPr>
                <w:ilvl w:val="0"/>
                <w:numId w:val="11"/>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cs="Times" w:asciiTheme="minorHAnsi" w:hAnsiTheme="minorHAnsi"/>
                <w:sz w:val="22"/>
                <w:szCs w:val="22"/>
                <w:lang w:eastAsia="ar-SA"/>
              </w:rPr>
              <w:t>Sviluppare capacità di confronto e analisi interdisciplinare</w:t>
            </w:r>
          </w:p>
        </w:tc>
      </w:tr>
    </w:tbl>
    <w:p w:rsidRPr="00D1132B" w:rsidR="002F4FC5" w:rsidP="002F4FC5" w:rsidRDefault="002F4FC5" w14:paraId="3FB41ECB" w14:textId="77777777">
      <w:pPr>
        <w:widowControl w:val="0"/>
        <w:suppressAutoHyphens/>
        <w:autoSpaceDE w:val="0"/>
        <w:spacing w:after="0" w:line="240" w:lineRule="auto"/>
        <w:jc w:val="both"/>
        <w:rPr>
          <w:rFonts w:eastAsia="Times New Roman" w:cs="Arial" w:asciiTheme="minorHAnsi" w:hAnsiTheme="minorHAnsi"/>
          <w:sz w:val="22"/>
          <w:szCs w:val="22"/>
          <w:lang w:eastAsia="it-IT" w:bidi="it-IT"/>
        </w:rPr>
      </w:pPr>
    </w:p>
    <w:p w:rsidRPr="00D1132B" w:rsidR="002F4FC5" w:rsidP="641DBCB5" w:rsidRDefault="002F4FC5" w14:paraId="7C0E2AC2" w14:textId="77777777">
      <w:pPr>
        <w:keepNext/>
        <w:widowControl w:val="0"/>
        <w:suppressAutoHyphens/>
        <w:autoSpaceDE w:val="0"/>
        <w:spacing w:after="0" w:line="240" w:lineRule="auto"/>
        <w:ind w:left="360"/>
        <w:jc w:val="center"/>
        <w:rPr>
          <w:rFonts w:eastAsia="Times New Roman" w:asciiTheme="minorHAnsi" w:hAnsiTheme="minorHAnsi"/>
          <w:sz w:val="22"/>
          <w:szCs w:val="22"/>
          <w:lang w:eastAsia="it-IT" w:bidi="it-IT"/>
        </w:rPr>
      </w:pPr>
      <w:r w:rsidRPr="641DBCB5">
        <w:rPr>
          <w:rFonts w:eastAsia="Times New Roman" w:asciiTheme="minorHAnsi" w:hAnsiTheme="minorHAnsi"/>
          <w:sz w:val="22"/>
          <w:szCs w:val="22"/>
          <w:u w:val="single"/>
          <w:lang w:eastAsia="it-IT"/>
        </w:rPr>
        <w:t xml:space="preserve">1 LICEO LINGUISTICO A </w:t>
      </w:r>
    </w:p>
    <w:p w:rsidRPr="00D1132B" w:rsidR="002F4FC5" w:rsidP="002F4FC5" w:rsidRDefault="002F4FC5" w14:paraId="468B4C96" w14:textId="77777777">
      <w:pPr>
        <w:keepNext/>
        <w:widowControl w:val="0"/>
        <w:suppressAutoHyphens/>
        <w:autoSpaceDE w:val="0"/>
        <w:spacing w:after="0" w:line="240" w:lineRule="auto"/>
        <w:rPr>
          <w:rFonts w:eastAsia="Times New Roman" w:asciiTheme="minorHAnsi" w:hAnsiTheme="minorHAnsi"/>
          <w:bCs/>
          <w:sz w:val="22"/>
          <w:szCs w:val="22"/>
          <w:lang w:eastAsia="it-IT" w:bidi="it-IT"/>
        </w:rPr>
      </w:pPr>
    </w:p>
    <w:p w:rsidRPr="00D1132B" w:rsidR="002F4FC5" w:rsidP="641DBCB5" w:rsidRDefault="002F4FC5" w14:paraId="6905F6EC" w14:textId="77777777">
      <w:pPr>
        <w:keepNext/>
        <w:widowControl w:val="0"/>
        <w:suppressAutoHyphens/>
        <w:autoSpaceDE w:val="0"/>
        <w:spacing w:after="0" w:line="240" w:lineRule="auto"/>
        <w:ind w:left="360"/>
        <w:outlineLvl w:val="1"/>
        <w:rPr>
          <w:rFonts w:eastAsia="Times New Roman" w:asciiTheme="minorHAnsi" w:hAnsiTheme="minorHAnsi"/>
          <w:sz w:val="22"/>
          <w:szCs w:val="22"/>
          <w:lang w:eastAsia="it-IT" w:bidi="it-IT"/>
        </w:rPr>
      </w:pPr>
      <w:r w:rsidRPr="641DBCB5">
        <w:rPr>
          <w:rFonts w:eastAsia="Times New Roman" w:asciiTheme="minorHAnsi" w:hAnsiTheme="minorHAnsi"/>
          <w:sz w:val="22"/>
          <w:szCs w:val="22"/>
          <w:lang w:eastAsia="it-IT" w:bidi="it-IT"/>
        </w:rPr>
        <w:t>CONOSCENZE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5C58F618" w14:paraId="27F79E24" w14:textId="77777777">
        <w:tc>
          <w:tcPr>
            <w:tcW w:w="5000" w:type="pct"/>
            <w:shd w:val="clear" w:color="auto" w:fill="auto"/>
            <w:tcMar/>
          </w:tcPr>
          <w:p w:rsidRPr="00D1132B" w:rsidR="002F4FC5" w:rsidP="5C58F618" w:rsidRDefault="002F4FC5" w14:paraId="24DEB32C" w14:textId="0521BD0A">
            <w:pPr>
              <w:pStyle w:val="Paragrafoelenco"/>
              <w:numPr>
                <w:ilvl w:val="0"/>
                <w:numId w:val="11"/>
              </w:numPr>
              <w:spacing w:after="0" w:line="240" w:lineRule="auto"/>
              <w:jc w:val="both"/>
              <w:rPr>
                <w:rFonts w:ascii="Calibri" w:hAnsi="Calibri" w:eastAsia="Times New Roman" w:asciiTheme="minorAscii" w:hAnsiTheme="minorAscii"/>
                <w:sz w:val="22"/>
                <w:szCs w:val="22"/>
                <w:lang w:eastAsia="it-IT" w:bidi="it-IT"/>
              </w:rPr>
            </w:pPr>
            <w:r w:rsidRPr="5C58F618" w:rsidR="002F4FC5">
              <w:rPr>
                <w:rFonts w:ascii="Calibri" w:hAnsi="Calibri" w:eastAsia="Times New Roman" w:asciiTheme="minorAscii" w:hAnsiTheme="minorAscii"/>
                <w:sz w:val="22"/>
                <w:szCs w:val="22"/>
                <w:lang w:eastAsia="it-IT" w:bidi="it-IT"/>
              </w:rPr>
              <w:t xml:space="preserve">Conoscere i caratteri generali dei periodi storico artistici affrontati nell’anno scolastico, dalla Preistoria </w:t>
            </w:r>
            <w:r w:rsidRPr="5C58F618" w:rsidR="669B2225">
              <w:rPr>
                <w:rFonts w:ascii="Calibri" w:hAnsi="Calibri" w:eastAsia="Times New Roman" w:asciiTheme="minorAscii" w:hAnsiTheme="minorAscii"/>
                <w:sz w:val="22"/>
                <w:szCs w:val="22"/>
                <w:lang w:eastAsia="it-IT" w:bidi="it-IT"/>
              </w:rPr>
              <w:t>alla prima età paleocristiana</w:t>
            </w:r>
            <w:r w:rsidRPr="5C58F618" w:rsidR="002F4FC5">
              <w:rPr>
                <w:rFonts w:ascii="Calibri" w:hAnsi="Calibri" w:eastAsia="Times New Roman" w:asciiTheme="minorAscii" w:hAnsiTheme="minorAscii"/>
                <w:sz w:val="22"/>
                <w:szCs w:val="22"/>
                <w:lang w:eastAsia="it-IT" w:bidi="it-IT"/>
              </w:rPr>
              <w:t xml:space="preserve"> (si veda la scansione annuale del programma nel piano di lavoro).</w:t>
            </w:r>
          </w:p>
          <w:p w:rsidRPr="00D1132B" w:rsidR="002F4FC5" w:rsidP="641DBCB5" w:rsidRDefault="002F4FC5" w14:paraId="0E8C66FE" w14:textId="77777777">
            <w:pPr>
              <w:pStyle w:val="Paragrafoelenco"/>
              <w:numPr>
                <w:ilvl w:val="0"/>
                <w:numId w:val="1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i fondamentali generi, tecniche, materiali della lavorazione artistica.</w:t>
            </w:r>
          </w:p>
          <w:p w:rsidRPr="00D1132B" w:rsidR="002F4FC5" w:rsidP="641DBCB5" w:rsidRDefault="002F4FC5" w14:paraId="3B57E71B" w14:textId="77777777">
            <w:pPr>
              <w:pStyle w:val="Paragrafoelenco"/>
              <w:numPr>
                <w:ilvl w:val="0"/>
                <w:numId w:val="1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Riconoscere le principali iconografie e le principali tipologie architettoniche attinenti al programma annuale.</w:t>
            </w:r>
          </w:p>
          <w:p w:rsidRPr="00D1132B" w:rsidR="002F4FC5" w:rsidP="641DBCB5" w:rsidRDefault="002F4FC5" w14:paraId="3649BF91" w14:textId="77777777">
            <w:pPr>
              <w:pStyle w:val="Paragrafoelenco"/>
              <w:numPr>
                <w:ilvl w:val="0"/>
                <w:numId w:val="1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 xml:space="preserve">Conoscere le più significative personalità di artisti attivi nei secoli trattati </w:t>
            </w:r>
          </w:p>
          <w:p w:rsidRPr="00D1132B" w:rsidR="002F4FC5" w:rsidP="641DBCB5" w:rsidRDefault="002F4FC5" w14:paraId="4646DF76" w14:textId="77777777">
            <w:pPr>
              <w:pStyle w:val="Paragrafoelenco"/>
              <w:numPr>
                <w:ilvl w:val="0"/>
                <w:numId w:val="1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la basilare terminologia specifica disciplinare in lingua inglese</w:t>
            </w:r>
          </w:p>
        </w:tc>
      </w:tr>
    </w:tbl>
    <w:p w:rsidRPr="00D1132B" w:rsidR="002F4FC5" w:rsidP="002F4FC5" w:rsidRDefault="002F4FC5" w14:paraId="617A909C" w14:textId="77777777">
      <w:pPr>
        <w:widowControl w:val="0"/>
        <w:suppressAutoHyphens/>
        <w:autoSpaceDE w:val="0"/>
        <w:spacing w:after="0" w:line="240" w:lineRule="auto"/>
        <w:jc w:val="both"/>
        <w:rPr>
          <w:rFonts w:eastAsia="Times New Roman" w:asciiTheme="minorHAnsi" w:hAnsiTheme="minorHAnsi"/>
          <w:bCs/>
          <w:sz w:val="22"/>
          <w:szCs w:val="22"/>
          <w:lang w:eastAsia="it-IT" w:bidi="it-IT"/>
        </w:rPr>
      </w:pPr>
    </w:p>
    <w:p w:rsidRPr="00D1132B" w:rsidR="002F4FC5" w:rsidP="641DBCB5" w:rsidRDefault="002F4FC5" w14:paraId="360AA017" w14:textId="77777777">
      <w:pPr>
        <w:widowControl w:val="0"/>
        <w:suppressAutoHyphens/>
        <w:autoSpaceDE w:val="0"/>
        <w:spacing w:after="0" w:line="240" w:lineRule="auto"/>
        <w:ind w:left="360"/>
        <w:jc w:val="both"/>
        <w:rPr>
          <w:rFonts w:eastAsia="Times New Roman" w:asciiTheme="minorHAnsi" w:hAnsiTheme="minorHAnsi"/>
          <w:sz w:val="22"/>
          <w:szCs w:val="22"/>
          <w:lang w:eastAsia="it-IT" w:bidi="it-IT"/>
        </w:rPr>
      </w:pPr>
      <w:r w:rsidRPr="641DBCB5">
        <w:rPr>
          <w:rFonts w:eastAsia="Times New Roman" w:asciiTheme="minorHAnsi" w:hAnsiTheme="minorHAnsi"/>
          <w:sz w:val="22"/>
          <w:szCs w:val="22"/>
          <w:lang w:eastAsia="it-IT" w:bidi="it-IT"/>
        </w:rPr>
        <w:t>COMPETENZE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761F7D70" w14:textId="77777777">
        <w:tc>
          <w:tcPr>
            <w:tcW w:w="5000" w:type="pct"/>
            <w:shd w:val="clear" w:color="auto" w:fill="auto"/>
          </w:tcPr>
          <w:p w:rsidRPr="00D1132B" w:rsidR="002F4FC5" w:rsidP="641DBCB5" w:rsidRDefault="002F4FC5" w14:paraId="50AC7004" w14:textId="77777777">
            <w:pPr>
              <w:pStyle w:val="Paragrafoelenco"/>
              <w:numPr>
                <w:ilvl w:val="0"/>
                <w:numId w:val="10"/>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collocare l’opera d’arte nel contesto storico-geografico e culturale</w:t>
            </w:r>
          </w:p>
          <w:p w:rsidRPr="00D1132B" w:rsidR="002F4FC5" w:rsidP="641DBCB5" w:rsidRDefault="002F4FC5" w14:paraId="0252253F" w14:textId="13EB0CCC">
            <w:pPr>
              <w:pStyle w:val="Paragrafoelenco"/>
              <w:numPr>
                <w:ilvl w:val="0"/>
                <w:numId w:val="10"/>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Essere in grado di affrontare una lettura abbastanza dettagliata di un’opera pittorica, scultorea, architettonica, nei suoi vari aspetti stilistico-iconografici e formali-strutturali</w:t>
            </w:r>
          </w:p>
          <w:p w:rsidRPr="00D1132B" w:rsidR="002F4FC5" w:rsidP="641DBCB5" w:rsidRDefault="002F4FC5" w14:paraId="246B828F" w14:textId="77777777">
            <w:pPr>
              <w:pStyle w:val="Paragrafoelenco"/>
              <w:numPr>
                <w:ilvl w:val="0"/>
                <w:numId w:val="10"/>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riconoscere e distinguere le diverse parti strutturali delle tipologie architettoniche e le principali iconografie trattate</w:t>
            </w:r>
          </w:p>
          <w:p w:rsidRPr="00D1132B" w:rsidR="002F4FC5" w:rsidP="641DBCB5" w:rsidRDefault="002F4FC5" w14:paraId="4B7C62EB" w14:textId="77777777">
            <w:pPr>
              <w:pStyle w:val="Paragrafoelenco"/>
              <w:numPr>
                <w:ilvl w:val="0"/>
                <w:numId w:val="10"/>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Comprendere il significato delle varie categorie stilistiche</w:t>
            </w:r>
          </w:p>
          <w:p w:rsidRPr="00D1132B" w:rsidR="002F4FC5" w:rsidP="641DBCB5" w:rsidRDefault="002F4FC5" w14:paraId="7DEBC056" w14:textId="77777777">
            <w:pPr>
              <w:pStyle w:val="Paragrafoelenco"/>
              <w:numPr>
                <w:ilvl w:val="0"/>
                <w:numId w:val="10"/>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Utilizzare in modo appropriato le fonti reperibili su internet</w:t>
            </w:r>
          </w:p>
          <w:p w:rsidRPr="00D1132B" w:rsidR="002F4FC5" w:rsidP="641DBCB5" w:rsidRDefault="002F4FC5" w14:paraId="583EA3D1" w14:textId="77777777">
            <w:pPr>
              <w:pStyle w:val="Paragrafoelenco"/>
              <w:numPr>
                <w:ilvl w:val="0"/>
                <w:numId w:val="10"/>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 xml:space="preserve">Rielaborare sinteticamente, nella lingua inglese, secondo la metodologia CLIL, anche avvalendosi della pratica di </w:t>
            </w:r>
            <w:proofErr w:type="spellStart"/>
            <w:r w:rsidRPr="641DBCB5">
              <w:rPr>
                <w:rFonts w:eastAsia="Times New Roman" w:asciiTheme="minorHAnsi" w:hAnsiTheme="minorHAnsi"/>
                <w:i/>
                <w:iCs/>
                <w:sz w:val="22"/>
                <w:szCs w:val="22"/>
                <w:lang w:eastAsia="it-IT" w:bidi="it-IT"/>
              </w:rPr>
              <w:t>storytelling</w:t>
            </w:r>
            <w:proofErr w:type="spellEnd"/>
            <w:r w:rsidRPr="641DBCB5">
              <w:rPr>
                <w:rFonts w:eastAsia="Times New Roman" w:asciiTheme="minorHAnsi" w:hAnsiTheme="minorHAnsi"/>
                <w:sz w:val="22"/>
                <w:szCs w:val="22"/>
                <w:lang w:eastAsia="it-IT" w:bidi="it-IT"/>
              </w:rPr>
              <w:t>, i contenuti e concetti fondamentali del programma</w:t>
            </w:r>
          </w:p>
        </w:tc>
      </w:tr>
    </w:tbl>
    <w:p w:rsidRPr="00D1132B" w:rsidR="002F4FC5" w:rsidP="002F4FC5" w:rsidRDefault="002F4FC5" w14:paraId="311C1CD6" w14:textId="77777777">
      <w:pPr>
        <w:keepNext/>
        <w:widowControl w:val="0"/>
        <w:suppressAutoHyphens/>
        <w:autoSpaceDE w:val="0"/>
        <w:spacing w:after="0" w:line="240" w:lineRule="auto"/>
        <w:jc w:val="center"/>
        <w:rPr>
          <w:rFonts w:eastAsia="Times New Roman" w:asciiTheme="minorHAnsi" w:hAnsiTheme="minorHAnsi"/>
          <w:bCs/>
          <w:sz w:val="22"/>
          <w:szCs w:val="22"/>
          <w:lang w:eastAsia="it-IT" w:bidi="it-IT"/>
        </w:rPr>
      </w:pPr>
    </w:p>
    <w:p w:rsidRPr="00D1132B" w:rsidR="002F4FC5" w:rsidP="002F4FC5" w:rsidRDefault="002F4FC5" w14:paraId="1E8B0DFE" w14:textId="77777777">
      <w:pPr>
        <w:widowControl w:val="0"/>
        <w:suppressAutoHyphens/>
        <w:autoSpaceDE w:val="0"/>
        <w:spacing w:after="0" w:line="240" w:lineRule="auto"/>
        <w:jc w:val="both"/>
        <w:rPr>
          <w:rFonts w:eastAsia="Times New Roman" w:asciiTheme="minorHAnsi" w:hAnsiTheme="minorHAnsi"/>
          <w:bCs/>
          <w:sz w:val="22"/>
          <w:szCs w:val="22"/>
          <w:lang w:eastAsia="it-IT" w:bidi="it-IT"/>
        </w:rPr>
      </w:pPr>
      <w:r w:rsidRPr="00D1132B">
        <w:rPr>
          <w:rFonts w:eastAsia="Times New Roman" w:asciiTheme="minorHAnsi" w:hAnsiTheme="minorHAnsi"/>
          <w:bCs/>
          <w:sz w:val="22"/>
          <w:szCs w:val="22"/>
          <w:lang w:eastAsia="it-IT" w:bidi="it-IT"/>
        </w:rPr>
        <w:t>CAPACITA’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6B13D31C" w14:textId="77777777">
        <w:tc>
          <w:tcPr>
            <w:tcW w:w="5000" w:type="pct"/>
            <w:shd w:val="clear" w:color="auto" w:fill="auto"/>
          </w:tcPr>
          <w:p w:rsidRPr="00D1132B" w:rsidR="002F4FC5" w:rsidP="641DBCB5" w:rsidRDefault="002F4FC5" w14:paraId="57A4915A" w14:textId="77777777">
            <w:pPr>
              <w:pStyle w:val="Paragrafoelenco"/>
              <w:numPr>
                <w:ilvl w:val="0"/>
                <w:numId w:val="9"/>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Essere capace di esprimersi in modo corretto, sia nella forma orale che in quella scritta</w:t>
            </w:r>
          </w:p>
          <w:p w:rsidRPr="00D1132B" w:rsidR="002F4FC5" w:rsidP="641DBCB5" w:rsidRDefault="002F4FC5" w14:paraId="5F691FDB" w14:textId="77777777">
            <w:pPr>
              <w:pStyle w:val="Paragrafoelenco"/>
              <w:numPr>
                <w:ilvl w:val="0"/>
                <w:numId w:val="9"/>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Correttezza espositiva, sia orale che scritta (in particolare nell’uso della terminologia), nella lingua inglese veicolare del CLIL</w:t>
            </w:r>
          </w:p>
          <w:p w:rsidRPr="00D1132B" w:rsidR="002F4FC5" w:rsidP="641DBCB5" w:rsidRDefault="002F4FC5" w14:paraId="5EF7FF8E" w14:textId="77777777">
            <w:pPr>
              <w:pStyle w:val="Paragrafoelenco"/>
              <w:numPr>
                <w:ilvl w:val="0"/>
                <w:numId w:val="9"/>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Sviluppare un metodo di studio adeguato, sia individualmente che in team</w:t>
            </w:r>
          </w:p>
        </w:tc>
      </w:tr>
    </w:tbl>
    <w:p w:rsidRPr="00D1132B" w:rsidR="002F4FC5" w:rsidP="002F4FC5" w:rsidRDefault="002F4FC5" w14:paraId="7296C1EB" w14:textId="77777777">
      <w:pPr>
        <w:widowControl w:val="0"/>
        <w:suppressAutoHyphens/>
        <w:autoSpaceDE w:val="0"/>
        <w:spacing w:after="0" w:line="240" w:lineRule="auto"/>
        <w:jc w:val="both"/>
        <w:rPr>
          <w:rFonts w:eastAsia="Times New Roman" w:asciiTheme="minorHAnsi" w:hAnsiTheme="minorHAnsi"/>
          <w:sz w:val="22"/>
          <w:szCs w:val="22"/>
          <w:lang w:eastAsia="it-IT" w:bidi="it-IT"/>
        </w:rPr>
      </w:pPr>
    </w:p>
    <w:p w:rsidRPr="00D1132B" w:rsidR="002F4FC5" w:rsidP="002F4FC5" w:rsidRDefault="002F4FC5" w14:paraId="1C9A522E" w14:textId="77777777">
      <w:pPr>
        <w:widowControl w:val="0"/>
        <w:suppressAutoHyphens/>
        <w:autoSpaceDE w:val="0"/>
        <w:spacing w:after="0" w:line="240" w:lineRule="auto"/>
        <w:rPr>
          <w:rFonts w:eastAsia="Times New Roman" w:asciiTheme="minorHAnsi" w:hAnsiTheme="minorHAnsi"/>
          <w:sz w:val="22"/>
          <w:szCs w:val="22"/>
          <w:u w:val="single"/>
          <w:lang w:eastAsia="it-IT"/>
        </w:rPr>
      </w:pPr>
    </w:p>
    <w:p w:rsidRPr="00D1132B" w:rsidR="002F4FC5" w:rsidP="002F4FC5" w:rsidRDefault="002F4FC5" w14:paraId="674F6149" w14:textId="77777777">
      <w:pPr>
        <w:keepNext/>
        <w:widowControl w:val="0"/>
        <w:suppressAutoHyphens/>
        <w:autoSpaceDE w:val="0"/>
        <w:spacing w:after="0" w:line="240" w:lineRule="auto"/>
        <w:jc w:val="center"/>
        <w:rPr>
          <w:rFonts w:eastAsia="Times New Roman" w:asciiTheme="minorHAnsi" w:hAnsiTheme="minorHAnsi"/>
          <w:bCs/>
          <w:sz w:val="22"/>
          <w:szCs w:val="22"/>
          <w:lang w:eastAsia="it-IT" w:bidi="it-IT"/>
        </w:rPr>
      </w:pPr>
      <w:r w:rsidRPr="00D1132B">
        <w:rPr>
          <w:rFonts w:eastAsia="Times New Roman" w:asciiTheme="minorHAnsi" w:hAnsiTheme="minorHAnsi"/>
          <w:sz w:val="22"/>
          <w:szCs w:val="22"/>
          <w:u w:val="single"/>
          <w:lang w:eastAsia="it-IT"/>
        </w:rPr>
        <w:t xml:space="preserve">2 LICEO LINGUISTICO A </w:t>
      </w:r>
    </w:p>
    <w:p w:rsidRPr="00D1132B" w:rsidR="002F4FC5" w:rsidP="002F4FC5" w:rsidRDefault="002F4FC5" w14:paraId="6B541EA9" w14:textId="77777777">
      <w:pPr>
        <w:keepNext/>
        <w:widowControl w:val="0"/>
        <w:suppressAutoHyphens/>
        <w:autoSpaceDE w:val="0"/>
        <w:spacing w:after="0" w:line="240" w:lineRule="auto"/>
        <w:rPr>
          <w:rFonts w:eastAsia="Times New Roman" w:asciiTheme="minorHAnsi" w:hAnsiTheme="minorHAnsi"/>
          <w:bCs/>
          <w:sz w:val="22"/>
          <w:szCs w:val="22"/>
          <w:lang w:eastAsia="it-IT" w:bidi="it-IT"/>
        </w:rPr>
      </w:pPr>
    </w:p>
    <w:p w:rsidRPr="00D1132B" w:rsidR="002F4FC5" w:rsidP="002F4FC5" w:rsidRDefault="002F4FC5" w14:paraId="15291DE0" w14:textId="77777777">
      <w:pPr>
        <w:keepNext/>
        <w:widowControl w:val="0"/>
        <w:suppressAutoHyphens/>
        <w:autoSpaceDE w:val="0"/>
        <w:spacing w:after="0" w:line="240" w:lineRule="auto"/>
        <w:outlineLvl w:val="1"/>
        <w:rPr>
          <w:rFonts w:eastAsia="Times New Roman" w:asciiTheme="minorHAnsi" w:hAnsiTheme="minorHAnsi"/>
          <w:sz w:val="22"/>
          <w:szCs w:val="22"/>
          <w:lang w:eastAsia="it-IT" w:bidi="it-IT"/>
        </w:rPr>
      </w:pPr>
      <w:r w:rsidRPr="00D1132B">
        <w:rPr>
          <w:rFonts w:eastAsia="Times New Roman" w:asciiTheme="minorHAnsi" w:hAnsiTheme="minorHAnsi"/>
          <w:sz w:val="22"/>
          <w:szCs w:val="22"/>
          <w:lang w:eastAsia="it-IT" w:bidi="it-IT"/>
        </w:rPr>
        <w:t>CONOSCENZE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5C58F618" w14:paraId="66D1EBD5" w14:textId="77777777">
        <w:tc>
          <w:tcPr>
            <w:tcW w:w="5000" w:type="pct"/>
            <w:shd w:val="clear" w:color="auto" w:fill="auto"/>
            <w:tcMar/>
          </w:tcPr>
          <w:p w:rsidRPr="00D1132B" w:rsidR="002F4FC5" w:rsidP="5C58F618" w:rsidRDefault="002F4FC5" w14:paraId="656BE42D" w14:textId="0CCFCE6D">
            <w:pPr>
              <w:pStyle w:val="Paragrafoelenco"/>
              <w:numPr>
                <w:ilvl w:val="0"/>
                <w:numId w:val="8"/>
              </w:numPr>
              <w:spacing w:after="0" w:line="240" w:lineRule="auto"/>
              <w:jc w:val="both"/>
              <w:rPr>
                <w:rFonts w:ascii="Calibri" w:hAnsi="Calibri" w:eastAsia="" w:cs="" w:asciiTheme="minorAscii" w:hAnsiTheme="minorAscii" w:eastAsiaTheme="minorEastAsia" w:cstheme="minorBidi"/>
                <w:sz w:val="22"/>
                <w:szCs w:val="22"/>
                <w:lang w:eastAsia="it-IT" w:bidi="it-IT"/>
              </w:rPr>
            </w:pPr>
            <w:r w:rsidRPr="5C58F618" w:rsidR="002F4FC5">
              <w:rPr>
                <w:rFonts w:ascii="Calibri" w:hAnsi="Calibri" w:eastAsia="Times New Roman" w:asciiTheme="minorAscii" w:hAnsiTheme="minorAscii"/>
                <w:sz w:val="22"/>
                <w:szCs w:val="22"/>
                <w:lang w:eastAsia="it-IT" w:bidi="it-IT"/>
              </w:rPr>
              <w:t>Conoscere i caratteri generali dei periodi storico artistici affrontati nell’anno scolastico, dall'Arte r</w:t>
            </w:r>
            <w:r w:rsidRPr="5C58F618" w:rsidR="60B8BDE3">
              <w:rPr>
                <w:rFonts w:ascii="Calibri" w:hAnsi="Calibri" w:eastAsia="Times New Roman" w:asciiTheme="minorAscii" w:hAnsiTheme="minorAscii"/>
                <w:sz w:val="22"/>
                <w:szCs w:val="22"/>
                <w:lang w:eastAsia="it-IT" w:bidi="it-IT"/>
              </w:rPr>
              <w:t xml:space="preserve">avennate </w:t>
            </w:r>
            <w:r w:rsidRPr="5C58F618" w:rsidR="002F4FC5">
              <w:rPr>
                <w:rFonts w:ascii="Calibri" w:hAnsi="Calibri" w:eastAsia="Times New Roman" w:asciiTheme="minorAscii" w:hAnsiTheme="minorAscii"/>
                <w:sz w:val="22"/>
                <w:szCs w:val="22"/>
                <w:lang w:eastAsia="it-IT" w:bidi="it-IT"/>
              </w:rPr>
              <w:t xml:space="preserve">al </w:t>
            </w:r>
            <w:r w:rsidRPr="5C58F618" w:rsidR="4044D74E">
              <w:rPr>
                <w:rFonts w:ascii="Calibri" w:hAnsi="Calibri" w:eastAsia="Times New Roman" w:asciiTheme="minorAscii" w:hAnsiTheme="minorAscii"/>
                <w:b w:val="0"/>
                <w:bCs w:val="0"/>
                <w:sz w:val="22"/>
                <w:szCs w:val="22"/>
                <w:lang w:eastAsia="it-IT" w:bidi="it-IT"/>
              </w:rPr>
              <w:t xml:space="preserve">Gotico internazionale </w:t>
            </w:r>
            <w:r w:rsidRPr="5C58F618" w:rsidR="002F4FC5">
              <w:rPr>
                <w:rFonts w:ascii="Calibri" w:hAnsi="Calibri" w:eastAsia="Times New Roman" w:asciiTheme="minorAscii" w:hAnsiTheme="minorAscii"/>
                <w:sz w:val="22"/>
                <w:szCs w:val="22"/>
                <w:lang w:eastAsia="it-IT" w:bidi="it-IT"/>
              </w:rPr>
              <w:t>(si veda la scansione annuale del programma nel piano di lavoro).</w:t>
            </w:r>
          </w:p>
          <w:p w:rsidRPr="00D1132B" w:rsidR="002F4FC5" w:rsidP="641DBCB5" w:rsidRDefault="002F4FC5" w14:paraId="771D8F53" w14:textId="77777777">
            <w:pPr>
              <w:pStyle w:val="Paragrafoelenco"/>
              <w:numPr>
                <w:ilvl w:val="0"/>
                <w:numId w:val="8"/>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i fondamentali generi, tecniche, materiali della lavorazione artistica.</w:t>
            </w:r>
          </w:p>
          <w:p w:rsidRPr="00D1132B" w:rsidR="002F4FC5" w:rsidP="641DBCB5" w:rsidRDefault="002F4FC5" w14:paraId="44106275" w14:textId="77777777">
            <w:pPr>
              <w:pStyle w:val="Paragrafoelenco"/>
              <w:numPr>
                <w:ilvl w:val="0"/>
                <w:numId w:val="8"/>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Riconoscere le principali iconografie e le principali tipologie architettoniche attinenti al programma annuale.</w:t>
            </w:r>
          </w:p>
          <w:p w:rsidRPr="00D1132B" w:rsidR="002F4FC5" w:rsidP="641DBCB5" w:rsidRDefault="002F4FC5" w14:paraId="439DED5B" w14:textId="77777777">
            <w:pPr>
              <w:pStyle w:val="Paragrafoelenco"/>
              <w:numPr>
                <w:ilvl w:val="0"/>
                <w:numId w:val="8"/>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 xml:space="preserve">Conoscere le più significative personalità di artisti attivi nei secoli trattati </w:t>
            </w:r>
          </w:p>
          <w:p w:rsidRPr="00D1132B" w:rsidR="002F4FC5" w:rsidP="641DBCB5" w:rsidRDefault="002F4FC5" w14:paraId="1CA7A782" w14:textId="77777777">
            <w:pPr>
              <w:pStyle w:val="Paragrafoelenco"/>
              <w:numPr>
                <w:ilvl w:val="0"/>
                <w:numId w:val="8"/>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la basilare terminologia specifica disciplinare in lingua inglese</w:t>
            </w:r>
          </w:p>
        </w:tc>
      </w:tr>
    </w:tbl>
    <w:p w:rsidRPr="00D1132B" w:rsidR="002F4FC5" w:rsidP="002F4FC5" w:rsidRDefault="002F4FC5" w14:paraId="1E5140C5" w14:textId="77777777">
      <w:pPr>
        <w:widowControl w:val="0"/>
        <w:suppressAutoHyphens/>
        <w:autoSpaceDE w:val="0"/>
        <w:spacing w:after="0" w:line="240" w:lineRule="auto"/>
        <w:jc w:val="both"/>
        <w:rPr>
          <w:rFonts w:eastAsia="Times New Roman" w:asciiTheme="minorHAnsi" w:hAnsiTheme="minorHAnsi"/>
          <w:bCs/>
          <w:sz w:val="22"/>
          <w:szCs w:val="22"/>
          <w:lang w:eastAsia="it-IT" w:bidi="it-IT"/>
        </w:rPr>
      </w:pPr>
    </w:p>
    <w:p w:rsidRPr="00D1132B" w:rsidR="002F4FC5" w:rsidP="641DBCB5" w:rsidRDefault="002F4FC5" w14:paraId="2E2E78BE" w14:textId="77777777">
      <w:pPr>
        <w:widowControl w:val="0"/>
        <w:suppressAutoHyphens/>
        <w:autoSpaceDE w:val="0"/>
        <w:spacing w:after="0" w:line="240" w:lineRule="auto"/>
        <w:ind w:left="360"/>
        <w:jc w:val="both"/>
        <w:rPr>
          <w:rFonts w:eastAsia="Times New Roman" w:asciiTheme="minorHAnsi" w:hAnsiTheme="minorHAnsi"/>
          <w:sz w:val="22"/>
          <w:szCs w:val="22"/>
          <w:lang w:eastAsia="it-IT" w:bidi="it-IT"/>
        </w:rPr>
      </w:pPr>
      <w:r w:rsidRPr="641DBCB5">
        <w:rPr>
          <w:rFonts w:eastAsia="Times New Roman" w:asciiTheme="minorHAnsi" w:hAnsiTheme="minorHAnsi"/>
          <w:sz w:val="22"/>
          <w:szCs w:val="22"/>
          <w:lang w:eastAsia="it-IT" w:bidi="it-IT"/>
        </w:rPr>
        <w:t>COMPETENZE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175BCC9E" w14:textId="77777777">
        <w:tc>
          <w:tcPr>
            <w:tcW w:w="5000" w:type="pct"/>
            <w:shd w:val="clear" w:color="auto" w:fill="auto"/>
          </w:tcPr>
          <w:p w:rsidRPr="00D1132B" w:rsidR="002F4FC5" w:rsidP="641DBCB5" w:rsidRDefault="002F4FC5" w14:paraId="47DAED2F" w14:textId="77777777">
            <w:pPr>
              <w:pStyle w:val="Paragrafoelenco"/>
              <w:numPr>
                <w:ilvl w:val="0"/>
                <w:numId w:val="8"/>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collocare l’opera d’arte nel contesto storico-geografico e culturale</w:t>
            </w:r>
          </w:p>
          <w:p w:rsidRPr="00D1132B" w:rsidR="002F4FC5" w:rsidP="641DBCB5" w:rsidRDefault="002F4FC5" w14:paraId="34CA0DF3" w14:textId="20F2F3C1">
            <w:pPr>
              <w:pStyle w:val="Paragrafoelenco"/>
              <w:numPr>
                <w:ilvl w:val="0"/>
                <w:numId w:val="8"/>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 xml:space="preserve">Essere in grado di affrontare una lettura abbastanza dettagliata di un’opera pittorica, scultorea, architettonica, nei suoi vari aspetti </w:t>
            </w:r>
            <w:r w:rsidRPr="641DBCB5" w:rsidR="706B5914">
              <w:rPr>
                <w:rFonts w:eastAsia="Times New Roman" w:asciiTheme="minorHAnsi" w:hAnsiTheme="minorHAnsi"/>
                <w:sz w:val="22"/>
                <w:szCs w:val="22"/>
                <w:lang w:eastAsia="it-IT" w:bidi="it-IT"/>
              </w:rPr>
              <w:t>s</w:t>
            </w:r>
            <w:r w:rsidRPr="641DBCB5">
              <w:rPr>
                <w:rFonts w:eastAsia="Times New Roman" w:asciiTheme="minorHAnsi" w:hAnsiTheme="minorHAnsi"/>
                <w:sz w:val="22"/>
                <w:szCs w:val="22"/>
                <w:lang w:eastAsia="it-IT" w:bidi="it-IT"/>
              </w:rPr>
              <w:t>tilistico-iconografici e formali-strutturali</w:t>
            </w:r>
          </w:p>
          <w:p w:rsidRPr="00D1132B" w:rsidR="002F4FC5" w:rsidP="641DBCB5" w:rsidRDefault="002F4FC5" w14:paraId="4685F001" w14:textId="77777777">
            <w:pPr>
              <w:pStyle w:val="Paragrafoelenco"/>
              <w:numPr>
                <w:ilvl w:val="0"/>
                <w:numId w:val="8"/>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riconoscere e distinguere le diverse parti strutturali delle tipologie architettoniche e le principali iconografie trattate</w:t>
            </w:r>
          </w:p>
          <w:p w:rsidRPr="00D1132B" w:rsidR="002F4FC5" w:rsidP="641DBCB5" w:rsidRDefault="002F4FC5" w14:paraId="1B553034" w14:textId="77777777">
            <w:pPr>
              <w:pStyle w:val="Paragrafoelenco"/>
              <w:numPr>
                <w:ilvl w:val="0"/>
                <w:numId w:val="8"/>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Comprendere il significato delle varie categorie stilistiche</w:t>
            </w:r>
          </w:p>
          <w:p w:rsidRPr="00D1132B" w:rsidR="002F4FC5" w:rsidP="641DBCB5" w:rsidRDefault="002F4FC5" w14:paraId="2E270C90" w14:textId="77777777">
            <w:pPr>
              <w:pStyle w:val="Paragrafoelenco"/>
              <w:numPr>
                <w:ilvl w:val="0"/>
                <w:numId w:val="8"/>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Utilizzare in modo appropriato le fonti reperibili su internet</w:t>
            </w:r>
          </w:p>
          <w:p w:rsidRPr="00D1132B" w:rsidR="002F4FC5" w:rsidP="641DBCB5" w:rsidRDefault="002F4FC5" w14:paraId="2B19C9B4" w14:textId="77777777">
            <w:pPr>
              <w:pStyle w:val="Paragrafoelenco"/>
              <w:numPr>
                <w:ilvl w:val="0"/>
                <w:numId w:val="8"/>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 xml:space="preserve">Rielaborare sinteticamente, nella lingua inglese, secondo la metodologia CLIL, anche avvalendosi della pratica di </w:t>
            </w:r>
            <w:proofErr w:type="spellStart"/>
            <w:r w:rsidRPr="641DBCB5">
              <w:rPr>
                <w:rFonts w:eastAsia="Times New Roman" w:asciiTheme="minorHAnsi" w:hAnsiTheme="minorHAnsi"/>
                <w:i/>
                <w:iCs/>
                <w:sz w:val="22"/>
                <w:szCs w:val="22"/>
                <w:lang w:eastAsia="it-IT" w:bidi="it-IT"/>
              </w:rPr>
              <w:t>storytelling</w:t>
            </w:r>
            <w:proofErr w:type="spellEnd"/>
            <w:r w:rsidRPr="641DBCB5">
              <w:rPr>
                <w:rFonts w:eastAsia="Times New Roman" w:asciiTheme="minorHAnsi" w:hAnsiTheme="minorHAnsi"/>
                <w:sz w:val="22"/>
                <w:szCs w:val="22"/>
                <w:lang w:eastAsia="it-IT" w:bidi="it-IT"/>
              </w:rPr>
              <w:t>, i contenuti e concetti fondamentali del programma</w:t>
            </w:r>
          </w:p>
        </w:tc>
      </w:tr>
    </w:tbl>
    <w:p w:rsidRPr="00D1132B" w:rsidR="002F4FC5" w:rsidP="002F4FC5" w:rsidRDefault="002F4FC5" w14:paraId="37C59527" w14:textId="77777777">
      <w:pPr>
        <w:keepNext/>
        <w:widowControl w:val="0"/>
        <w:suppressAutoHyphens/>
        <w:autoSpaceDE w:val="0"/>
        <w:spacing w:after="0" w:line="240" w:lineRule="auto"/>
        <w:jc w:val="center"/>
        <w:rPr>
          <w:rFonts w:eastAsia="Times New Roman" w:asciiTheme="minorHAnsi" w:hAnsiTheme="minorHAnsi"/>
          <w:bCs/>
          <w:sz w:val="22"/>
          <w:szCs w:val="22"/>
          <w:lang w:eastAsia="it-IT" w:bidi="it-IT"/>
        </w:rPr>
      </w:pPr>
    </w:p>
    <w:p w:rsidRPr="00D1132B" w:rsidR="002F4FC5" w:rsidP="641DBCB5" w:rsidRDefault="002F4FC5" w14:paraId="31F7C525" w14:textId="77777777">
      <w:pPr>
        <w:widowControl w:val="0"/>
        <w:suppressAutoHyphens/>
        <w:autoSpaceDE w:val="0"/>
        <w:spacing w:after="0" w:line="240" w:lineRule="auto"/>
        <w:ind w:left="360"/>
        <w:jc w:val="both"/>
        <w:rPr>
          <w:rFonts w:eastAsia="Times New Roman" w:asciiTheme="minorHAnsi" w:hAnsiTheme="minorHAnsi"/>
          <w:sz w:val="22"/>
          <w:szCs w:val="22"/>
          <w:lang w:eastAsia="it-IT" w:bidi="it-IT"/>
        </w:rPr>
      </w:pPr>
      <w:r w:rsidRPr="641DBCB5">
        <w:rPr>
          <w:rFonts w:eastAsia="Times New Roman" w:asciiTheme="minorHAnsi" w:hAnsiTheme="minorHAnsi"/>
          <w:sz w:val="22"/>
          <w:szCs w:val="22"/>
          <w:lang w:eastAsia="it-IT" w:bidi="it-IT"/>
        </w:rPr>
        <w:t>CAPACITA’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6891BE10" w14:textId="77777777">
        <w:tc>
          <w:tcPr>
            <w:tcW w:w="5000" w:type="pct"/>
            <w:shd w:val="clear" w:color="auto" w:fill="auto"/>
          </w:tcPr>
          <w:p w:rsidRPr="00D1132B" w:rsidR="002F4FC5" w:rsidP="641DBCB5" w:rsidRDefault="002F4FC5" w14:paraId="0952FD54" w14:textId="77777777">
            <w:pPr>
              <w:pStyle w:val="Paragrafoelenco"/>
              <w:numPr>
                <w:ilvl w:val="0"/>
                <w:numId w:val="8"/>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Essere capace di esprimersi in modo corretto, sia nella forma orale che in quella scritta</w:t>
            </w:r>
          </w:p>
          <w:p w:rsidRPr="00D1132B" w:rsidR="002F4FC5" w:rsidP="641DBCB5" w:rsidRDefault="002F4FC5" w14:paraId="4FCD2DAC" w14:textId="77777777">
            <w:pPr>
              <w:pStyle w:val="Paragrafoelenco"/>
              <w:numPr>
                <w:ilvl w:val="0"/>
                <w:numId w:val="8"/>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Correttezza espositiva, sia orale che scritta (in particolare nell’uso della terminologia), nella lingua inglese veicolare del CLIL</w:t>
            </w:r>
          </w:p>
          <w:p w:rsidRPr="00D1132B" w:rsidR="002F4FC5" w:rsidP="641DBCB5" w:rsidRDefault="002F4FC5" w14:paraId="0D5DF521" w14:textId="77777777">
            <w:pPr>
              <w:pStyle w:val="Paragrafoelenco"/>
              <w:numPr>
                <w:ilvl w:val="0"/>
                <w:numId w:val="8"/>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Sviluppare un metodo di studio adeguato, sia individualmente che in team</w:t>
            </w:r>
          </w:p>
        </w:tc>
      </w:tr>
    </w:tbl>
    <w:p w:rsidRPr="00D1132B" w:rsidR="002F4FC5" w:rsidP="5C58F618" w:rsidRDefault="002F4FC5" w14:paraId="3A356C2A" w14:textId="77777777">
      <w:pPr>
        <w:widowControl w:val="0"/>
        <w:suppressAutoHyphens/>
        <w:autoSpaceDE w:val="0"/>
        <w:spacing w:after="0" w:line="240" w:lineRule="auto"/>
        <w:rPr>
          <w:rFonts w:ascii="Calibri" w:hAnsi="Calibri" w:eastAsia="Times New Roman" w:asciiTheme="minorAscii" w:hAnsiTheme="minorAscii"/>
          <w:sz w:val="22"/>
          <w:szCs w:val="22"/>
          <w:u w:val="single"/>
          <w:lang w:eastAsia="it-IT" w:bidi="it-IT"/>
        </w:rPr>
      </w:pPr>
    </w:p>
    <w:p w:rsidR="5C58F618" w:rsidP="5C58F618" w:rsidRDefault="5C58F618" w14:paraId="2B41B6B9" w14:textId="4F4D244D">
      <w:pPr>
        <w:pStyle w:val="Normale"/>
        <w:widowControl w:val="0"/>
        <w:spacing w:after="0" w:line="240" w:lineRule="auto"/>
        <w:rPr>
          <w:rFonts w:ascii="Calibri" w:hAnsi="Calibri" w:eastAsia="Times New Roman" w:asciiTheme="minorAscii" w:hAnsiTheme="minorAscii"/>
          <w:sz w:val="22"/>
          <w:szCs w:val="22"/>
          <w:u w:val="single"/>
          <w:lang w:eastAsia="it-IT" w:bidi="it-IT"/>
        </w:rPr>
      </w:pPr>
    </w:p>
    <w:p w:rsidRPr="00D1132B" w:rsidR="002F4FC5" w:rsidP="641DBCB5" w:rsidRDefault="002F4FC5" w14:paraId="2E8366DE" w14:textId="77777777">
      <w:pPr>
        <w:widowControl w:val="0"/>
        <w:suppressAutoHyphens/>
        <w:autoSpaceDE w:val="0"/>
        <w:spacing w:after="0" w:line="240" w:lineRule="auto"/>
        <w:ind w:left="360"/>
        <w:jc w:val="center"/>
        <w:rPr>
          <w:rFonts w:eastAsia="Times New Roman" w:asciiTheme="minorHAnsi" w:hAnsiTheme="minorHAnsi"/>
          <w:sz w:val="22"/>
          <w:szCs w:val="22"/>
          <w:lang w:eastAsia="it-IT" w:bidi="it-IT"/>
        </w:rPr>
      </w:pPr>
      <w:r w:rsidRPr="641DBCB5">
        <w:rPr>
          <w:rFonts w:eastAsia="Times New Roman" w:asciiTheme="minorHAnsi" w:hAnsiTheme="minorHAnsi"/>
          <w:sz w:val="22"/>
          <w:szCs w:val="22"/>
          <w:u w:val="single"/>
          <w:lang w:eastAsia="it-IT" w:bidi="it-IT"/>
        </w:rPr>
        <w:t>3 LICEO LINGUISTICO A</w:t>
      </w:r>
    </w:p>
    <w:p w:rsidRPr="00D1132B" w:rsidR="002F4FC5" w:rsidP="002F4FC5" w:rsidRDefault="002F4FC5" w14:paraId="020E23CD" w14:textId="77777777">
      <w:pPr>
        <w:keepNext/>
        <w:widowControl w:val="0"/>
        <w:suppressAutoHyphens/>
        <w:autoSpaceDE w:val="0"/>
        <w:spacing w:after="0" w:line="240" w:lineRule="auto"/>
        <w:jc w:val="center"/>
        <w:rPr>
          <w:rFonts w:eastAsia="Times New Roman" w:asciiTheme="minorHAnsi" w:hAnsiTheme="minorHAnsi"/>
          <w:bCs/>
          <w:sz w:val="22"/>
          <w:szCs w:val="22"/>
          <w:lang w:eastAsia="it-IT" w:bidi="it-IT"/>
        </w:rPr>
      </w:pPr>
    </w:p>
    <w:p w:rsidRPr="00D1132B" w:rsidR="002F4FC5" w:rsidP="641DBCB5" w:rsidRDefault="002F4FC5" w14:paraId="73801815" w14:textId="77777777">
      <w:pPr>
        <w:keepNext/>
        <w:widowControl w:val="0"/>
        <w:suppressAutoHyphens/>
        <w:autoSpaceDE w:val="0"/>
        <w:spacing w:after="0" w:line="240" w:lineRule="auto"/>
        <w:ind w:left="360"/>
        <w:outlineLvl w:val="1"/>
        <w:rPr>
          <w:rFonts w:eastAsia="Times New Roman" w:asciiTheme="minorHAnsi" w:hAnsiTheme="minorHAnsi"/>
          <w:sz w:val="22"/>
          <w:szCs w:val="22"/>
          <w:lang w:eastAsia="it-IT" w:bidi="it-IT"/>
        </w:rPr>
      </w:pPr>
      <w:r w:rsidRPr="641DBCB5">
        <w:rPr>
          <w:rFonts w:eastAsia="Times New Roman" w:asciiTheme="minorHAnsi" w:hAnsiTheme="minorHAnsi"/>
          <w:sz w:val="22"/>
          <w:szCs w:val="22"/>
          <w:lang w:eastAsia="it-IT" w:bidi="it-IT"/>
        </w:rPr>
        <w:t>CONOSCENZE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5C58F618" w14:paraId="4B6ECC87" w14:textId="77777777">
        <w:tc>
          <w:tcPr>
            <w:tcW w:w="5000" w:type="pct"/>
            <w:shd w:val="clear" w:color="auto" w:fill="auto"/>
            <w:tcMar/>
          </w:tcPr>
          <w:p w:rsidRPr="00D1132B" w:rsidR="002F4FC5" w:rsidP="5C58F618" w:rsidRDefault="002F4FC5" w14:paraId="1428C8B5" w14:textId="77FB261A">
            <w:pPr>
              <w:pStyle w:val="Paragrafoelenco"/>
              <w:numPr>
                <w:ilvl w:val="0"/>
                <w:numId w:val="8"/>
              </w:numPr>
              <w:tabs>
                <w:tab w:val="num" w:pos="360"/>
              </w:tabs>
              <w:spacing w:after="0" w:line="240" w:lineRule="auto"/>
              <w:jc w:val="both"/>
              <w:rPr>
                <w:rFonts w:ascii="Calibri" w:hAnsi="Calibri" w:eastAsia="" w:cs="" w:asciiTheme="minorAscii" w:hAnsiTheme="minorAscii" w:eastAsiaTheme="minorEastAsia" w:cstheme="minorBidi"/>
                <w:sz w:val="22"/>
                <w:szCs w:val="22"/>
                <w:lang w:eastAsia="it-IT"/>
              </w:rPr>
            </w:pPr>
            <w:r w:rsidRPr="5C58F618" w:rsidR="002F4FC5">
              <w:rPr>
                <w:rFonts w:ascii="Calibri" w:hAnsi="Calibri" w:eastAsia="Times New Roman" w:asciiTheme="minorAscii" w:hAnsiTheme="minorAscii"/>
                <w:sz w:val="22"/>
                <w:szCs w:val="22"/>
                <w:lang w:eastAsia="it-IT" w:bidi="it-IT"/>
              </w:rPr>
              <w:t xml:space="preserve">Conoscere i caratteri generali dei periodi storico artistici affrontati nell’anno scolastico, dal </w:t>
            </w:r>
            <w:r w:rsidRPr="5C58F618" w:rsidR="4C542B22">
              <w:rPr>
                <w:rFonts w:ascii="Calibri" w:hAnsi="Calibri" w:eastAsia="Times New Roman" w:asciiTheme="minorAscii" w:hAnsiTheme="minorAscii"/>
                <w:sz w:val="22"/>
                <w:szCs w:val="22"/>
                <w:lang w:eastAsia="it-IT" w:bidi="it-IT"/>
              </w:rPr>
              <w:t xml:space="preserve">Rinascimento </w:t>
            </w:r>
            <w:r w:rsidRPr="5C58F618" w:rsidR="002F4FC5">
              <w:rPr>
                <w:rFonts w:ascii="Calibri" w:hAnsi="Calibri" w:eastAsia="Times New Roman" w:asciiTheme="minorAscii" w:hAnsiTheme="minorAscii"/>
                <w:sz w:val="22"/>
                <w:szCs w:val="22"/>
                <w:lang w:eastAsia="it-IT" w:bidi="it-IT"/>
              </w:rPr>
              <w:t>al</w:t>
            </w:r>
            <w:r w:rsidRPr="5C58F618" w:rsidR="585D4FFC">
              <w:rPr>
                <w:rFonts w:ascii="Calibri" w:hAnsi="Calibri" w:eastAsia="Times New Roman" w:asciiTheme="minorAscii" w:hAnsiTheme="minorAscii"/>
                <w:sz w:val="22"/>
                <w:szCs w:val="22"/>
                <w:lang w:eastAsia="it-IT" w:bidi="it-IT"/>
              </w:rPr>
              <w:t xml:space="preserve"> Manierismo</w:t>
            </w:r>
            <w:r w:rsidRPr="5C58F618" w:rsidR="002F4FC5">
              <w:rPr>
                <w:rFonts w:ascii="Calibri" w:hAnsi="Calibri" w:eastAsia="Times New Roman" w:asciiTheme="minorAscii" w:hAnsiTheme="minorAscii"/>
                <w:sz w:val="22"/>
                <w:szCs w:val="22"/>
                <w:lang w:eastAsia="it-IT" w:bidi="it-IT"/>
              </w:rPr>
              <w:t xml:space="preserve"> (si veda la scansione annuale del programma nel piano di lavoro). </w:t>
            </w:r>
          </w:p>
          <w:p w:rsidRPr="00D1132B" w:rsidR="002F4FC5" w:rsidP="641DBCB5" w:rsidRDefault="002F4FC5" w14:paraId="7BA88185" w14:textId="77777777">
            <w:pPr>
              <w:pStyle w:val="Paragrafoelenco"/>
              <w:numPr>
                <w:ilvl w:val="0"/>
                <w:numId w:val="8"/>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i fondamentali generi, tecniche, materiali della lavorazione artistica.</w:t>
            </w:r>
          </w:p>
          <w:p w:rsidRPr="00D1132B" w:rsidR="002F4FC5" w:rsidP="641DBCB5" w:rsidRDefault="002F4FC5" w14:paraId="0A7DCD3F" w14:textId="77777777">
            <w:pPr>
              <w:pStyle w:val="Paragrafoelenco"/>
              <w:numPr>
                <w:ilvl w:val="0"/>
                <w:numId w:val="8"/>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le principali iconografie e le principali tipologie architettoniche attinenti al programma annuale.</w:t>
            </w:r>
          </w:p>
          <w:p w:rsidRPr="00D1132B" w:rsidR="002F4FC5" w:rsidP="641DBCB5" w:rsidRDefault="002F4FC5" w14:paraId="17379C2B" w14:textId="77777777">
            <w:pPr>
              <w:pStyle w:val="Paragrafoelenco"/>
              <w:numPr>
                <w:ilvl w:val="0"/>
                <w:numId w:val="8"/>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le più significative personalità di artisti attivi nei secoli trattati e le trasformazioni stilistiche in rapporto alla relativa periodizzazione e al territorio</w:t>
            </w:r>
          </w:p>
        </w:tc>
      </w:tr>
    </w:tbl>
    <w:p w:rsidRPr="00D1132B" w:rsidR="002F4FC5" w:rsidP="002F4FC5" w:rsidRDefault="002F4FC5" w14:paraId="74A925A4" w14:textId="77777777">
      <w:pPr>
        <w:widowControl w:val="0"/>
        <w:suppressAutoHyphens/>
        <w:autoSpaceDE w:val="0"/>
        <w:spacing w:after="0" w:line="240" w:lineRule="auto"/>
        <w:jc w:val="both"/>
        <w:rPr>
          <w:rFonts w:eastAsia="Times New Roman" w:asciiTheme="minorHAnsi" w:hAnsiTheme="minorHAnsi"/>
          <w:bCs/>
          <w:sz w:val="22"/>
          <w:szCs w:val="22"/>
          <w:lang w:eastAsia="it-IT" w:bidi="it-IT"/>
        </w:rPr>
      </w:pPr>
    </w:p>
    <w:p w:rsidRPr="00D1132B" w:rsidR="002F4FC5" w:rsidP="002F4FC5" w:rsidRDefault="002F4FC5" w14:paraId="1815F32D" w14:textId="77777777">
      <w:pPr>
        <w:widowControl w:val="0"/>
        <w:suppressAutoHyphens/>
        <w:autoSpaceDE w:val="0"/>
        <w:spacing w:after="0" w:line="240" w:lineRule="auto"/>
        <w:jc w:val="both"/>
        <w:rPr>
          <w:rFonts w:eastAsia="Times New Roman" w:asciiTheme="minorHAnsi" w:hAnsiTheme="minorHAnsi"/>
          <w:bCs/>
          <w:sz w:val="22"/>
          <w:szCs w:val="22"/>
          <w:lang w:eastAsia="it-IT" w:bidi="it-IT"/>
        </w:rPr>
      </w:pPr>
      <w:r w:rsidRPr="00D1132B">
        <w:rPr>
          <w:rFonts w:eastAsia="Times New Roman" w:asciiTheme="minorHAnsi" w:hAnsiTheme="minorHAnsi"/>
          <w:bCs/>
          <w:sz w:val="22"/>
          <w:szCs w:val="22"/>
          <w:lang w:eastAsia="it-IT" w:bidi="it-IT"/>
        </w:rPr>
        <w:t>COMPETENZE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49B79B7B" w14:textId="77777777">
        <w:tc>
          <w:tcPr>
            <w:tcW w:w="5000" w:type="pct"/>
            <w:shd w:val="clear" w:color="auto" w:fill="auto"/>
          </w:tcPr>
          <w:p w:rsidRPr="00D1132B" w:rsidR="002F4FC5" w:rsidP="641DBCB5" w:rsidRDefault="002F4FC5" w14:paraId="1D1EBCB9" w14:textId="77777777">
            <w:pPr>
              <w:pStyle w:val="Paragrafoelenco"/>
              <w:numPr>
                <w:ilvl w:val="0"/>
                <w:numId w:val="7"/>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collocare l’opera d’arte nel contesto storico-geografico e culturale.</w:t>
            </w:r>
          </w:p>
          <w:p w:rsidRPr="00D1132B" w:rsidR="002F4FC5" w:rsidP="641DBCB5" w:rsidRDefault="002F4FC5" w14:paraId="3F3AC19A" w14:textId="77777777">
            <w:pPr>
              <w:pStyle w:val="Paragrafoelenco"/>
              <w:numPr>
                <w:ilvl w:val="0"/>
                <w:numId w:val="7"/>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Essere in grado di affrontare una lettura abbastanza dettagliata di un’opera pittorica, scultorea, architettonica, nei suoi vari aspetti.</w:t>
            </w:r>
          </w:p>
          <w:p w:rsidRPr="00D1132B" w:rsidR="002F4FC5" w:rsidP="641DBCB5" w:rsidRDefault="002F4FC5" w14:paraId="4C21F3DB" w14:textId="77777777">
            <w:pPr>
              <w:pStyle w:val="Paragrafoelenco"/>
              <w:numPr>
                <w:ilvl w:val="0"/>
                <w:numId w:val="7"/>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distinguere le diverse parti strutturali delle tipologie architettoniche e le principali iconografie trattate.</w:t>
            </w:r>
          </w:p>
          <w:p w:rsidRPr="00D1132B" w:rsidR="002F4FC5" w:rsidP="641DBCB5" w:rsidRDefault="002F4FC5" w14:paraId="4D94FA44" w14:textId="77777777">
            <w:pPr>
              <w:pStyle w:val="Paragrafoelenco"/>
              <w:numPr>
                <w:ilvl w:val="0"/>
                <w:numId w:val="7"/>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Comprendere il significato delle varie categorie stilistiche.</w:t>
            </w:r>
          </w:p>
          <w:p w:rsidRPr="00D1132B" w:rsidR="002F4FC5" w:rsidP="641DBCB5" w:rsidRDefault="002F4FC5" w14:paraId="6751D725" w14:textId="77777777">
            <w:pPr>
              <w:pStyle w:val="Paragrafoelenco"/>
              <w:numPr>
                <w:ilvl w:val="0"/>
                <w:numId w:val="7"/>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Intuire, anche in forma essenziale, il processo storico del pensiero, come si esprime nelle opere d’arte</w:t>
            </w:r>
          </w:p>
        </w:tc>
      </w:tr>
    </w:tbl>
    <w:p w:rsidRPr="00D1132B" w:rsidR="002F4FC5" w:rsidP="002F4FC5" w:rsidRDefault="002F4FC5" w14:paraId="23D48CE3" w14:textId="77777777">
      <w:pPr>
        <w:keepNext/>
        <w:widowControl w:val="0"/>
        <w:suppressAutoHyphens/>
        <w:autoSpaceDE w:val="0"/>
        <w:spacing w:after="0" w:line="240" w:lineRule="auto"/>
        <w:jc w:val="center"/>
        <w:rPr>
          <w:rFonts w:eastAsia="Times New Roman" w:asciiTheme="minorHAnsi" w:hAnsiTheme="minorHAnsi"/>
          <w:bCs/>
          <w:sz w:val="22"/>
          <w:szCs w:val="22"/>
          <w:lang w:eastAsia="it-IT" w:bidi="it-IT"/>
        </w:rPr>
      </w:pPr>
    </w:p>
    <w:p w:rsidRPr="00D1132B" w:rsidR="002F4FC5" w:rsidP="002F4FC5" w:rsidRDefault="002F4FC5" w14:paraId="2C2D93B8" w14:textId="77777777">
      <w:pPr>
        <w:widowControl w:val="0"/>
        <w:suppressAutoHyphens/>
        <w:autoSpaceDE w:val="0"/>
        <w:spacing w:after="0" w:line="240" w:lineRule="auto"/>
        <w:jc w:val="both"/>
        <w:rPr>
          <w:rFonts w:eastAsia="Times New Roman" w:asciiTheme="minorHAnsi" w:hAnsiTheme="minorHAnsi"/>
          <w:bCs/>
          <w:sz w:val="22"/>
          <w:szCs w:val="22"/>
          <w:lang w:eastAsia="it-IT" w:bidi="it-IT"/>
        </w:rPr>
      </w:pPr>
      <w:r w:rsidRPr="00D1132B">
        <w:rPr>
          <w:rFonts w:eastAsia="Times New Roman" w:asciiTheme="minorHAnsi" w:hAnsiTheme="minorHAnsi"/>
          <w:bCs/>
          <w:sz w:val="22"/>
          <w:szCs w:val="22"/>
          <w:lang w:eastAsia="it-IT" w:bidi="it-IT"/>
        </w:rPr>
        <w:t>CAPACITA’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7E5DD20C" w14:textId="77777777">
        <w:tc>
          <w:tcPr>
            <w:tcW w:w="5000" w:type="pct"/>
            <w:shd w:val="clear" w:color="auto" w:fill="auto"/>
          </w:tcPr>
          <w:p w:rsidRPr="00D1132B" w:rsidR="002F4FC5" w:rsidP="641DBCB5" w:rsidRDefault="002F4FC5" w14:paraId="6B88B69C" w14:textId="77777777">
            <w:pPr>
              <w:pStyle w:val="Paragrafoelenco"/>
              <w:numPr>
                <w:ilvl w:val="0"/>
                <w:numId w:val="6"/>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Utilizzare una terminologia appropriata nell’esposizione orale e scritta.</w:t>
            </w:r>
          </w:p>
          <w:p w:rsidRPr="00D1132B" w:rsidR="002F4FC5" w:rsidP="641DBCB5" w:rsidRDefault="002F4FC5" w14:paraId="76D2646C" w14:textId="77777777">
            <w:pPr>
              <w:pStyle w:val="Paragrafoelenco"/>
              <w:numPr>
                <w:ilvl w:val="0"/>
                <w:numId w:val="6"/>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Essere capace di condurre esposizioni corrette (sia dal punto di vista grammaticale che sintattico, sia nella forma orale che in quella scritta).</w:t>
            </w:r>
          </w:p>
          <w:p w:rsidRPr="00D1132B" w:rsidR="002F4FC5" w:rsidP="641DBCB5" w:rsidRDefault="002F4FC5" w14:paraId="006376DA" w14:textId="77777777">
            <w:pPr>
              <w:pStyle w:val="Paragrafoelenco"/>
              <w:numPr>
                <w:ilvl w:val="0"/>
                <w:numId w:val="6"/>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Sviluppare un metodo di studio adeguato, sia individualmente che in team</w:t>
            </w:r>
          </w:p>
          <w:p w:rsidRPr="00D1132B" w:rsidR="002F4FC5" w:rsidP="641DBCB5" w:rsidRDefault="002F4FC5" w14:paraId="02D3472A" w14:textId="77777777">
            <w:pPr>
              <w:pStyle w:val="Paragrafoelenco"/>
              <w:numPr>
                <w:ilvl w:val="0"/>
                <w:numId w:val="6"/>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Utilizzare appropriatamente le fonti reperibili su internet</w:t>
            </w:r>
          </w:p>
        </w:tc>
      </w:tr>
    </w:tbl>
    <w:p w:rsidRPr="00D1132B" w:rsidR="002F4FC5" w:rsidP="002F4FC5" w:rsidRDefault="002F4FC5" w14:paraId="705022FC" w14:textId="77777777">
      <w:pPr>
        <w:widowControl w:val="0"/>
        <w:suppressAutoHyphens/>
        <w:autoSpaceDE w:val="0"/>
        <w:spacing w:after="0" w:line="240" w:lineRule="auto"/>
        <w:rPr>
          <w:rFonts w:eastAsia="Times New Roman" w:asciiTheme="minorHAnsi" w:hAnsiTheme="minorHAnsi"/>
          <w:bCs/>
          <w:sz w:val="22"/>
          <w:szCs w:val="22"/>
          <w:u w:val="single"/>
          <w:lang w:eastAsia="it-IT" w:bidi="it-IT"/>
        </w:rPr>
      </w:pPr>
    </w:p>
    <w:p w:rsidRPr="00D1132B" w:rsidR="002F4FC5" w:rsidP="641DBCB5" w:rsidRDefault="002F4FC5" w14:paraId="4D5B1BA7" w14:textId="77777777">
      <w:pPr>
        <w:widowControl w:val="0"/>
        <w:suppressAutoHyphens/>
        <w:autoSpaceDE w:val="0"/>
        <w:spacing w:after="0" w:line="240" w:lineRule="auto"/>
        <w:ind w:left="360"/>
        <w:jc w:val="center"/>
        <w:rPr>
          <w:rFonts w:eastAsia="Times New Roman" w:asciiTheme="minorHAnsi" w:hAnsiTheme="minorHAnsi"/>
          <w:sz w:val="22"/>
          <w:szCs w:val="22"/>
          <w:u w:val="single"/>
          <w:lang w:eastAsia="it-IT" w:bidi="it-IT"/>
        </w:rPr>
      </w:pPr>
      <w:r w:rsidRPr="641DBCB5">
        <w:rPr>
          <w:rFonts w:eastAsia="Times New Roman" w:asciiTheme="minorHAnsi" w:hAnsiTheme="minorHAnsi"/>
          <w:sz w:val="22"/>
          <w:szCs w:val="22"/>
          <w:u w:val="single"/>
          <w:lang w:eastAsia="it-IT" w:bidi="it-IT"/>
        </w:rPr>
        <w:t>4 LICEO LINGUISTICO A</w:t>
      </w:r>
    </w:p>
    <w:p w:rsidRPr="00D1132B" w:rsidR="002F4FC5" w:rsidP="641DBCB5" w:rsidRDefault="002F4FC5" w14:paraId="3B40A41E" w14:textId="77777777">
      <w:pPr>
        <w:keepNext/>
        <w:widowControl w:val="0"/>
        <w:suppressAutoHyphens/>
        <w:autoSpaceDE w:val="0"/>
        <w:spacing w:after="0" w:line="240" w:lineRule="auto"/>
        <w:ind w:left="360"/>
        <w:outlineLvl w:val="1"/>
        <w:rPr>
          <w:rFonts w:eastAsia="Times New Roman" w:asciiTheme="minorHAnsi" w:hAnsiTheme="minorHAnsi"/>
          <w:sz w:val="22"/>
          <w:szCs w:val="22"/>
          <w:lang w:eastAsia="it-IT" w:bidi="it-IT"/>
        </w:rPr>
      </w:pPr>
      <w:r w:rsidRPr="641DBCB5">
        <w:rPr>
          <w:rFonts w:eastAsia="Times New Roman" w:asciiTheme="minorHAnsi" w:hAnsiTheme="minorHAnsi"/>
          <w:sz w:val="22"/>
          <w:szCs w:val="22"/>
          <w:lang w:eastAsia="it-IT" w:bidi="it-IT"/>
        </w:rPr>
        <w:t>CONOSCENZE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5C58F618" w14:paraId="35F5B49D" w14:textId="77777777">
        <w:tc>
          <w:tcPr>
            <w:tcW w:w="5000" w:type="pct"/>
            <w:shd w:val="clear" w:color="auto" w:fill="auto"/>
            <w:tcMar/>
          </w:tcPr>
          <w:p w:rsidRPr="00D1132B" w:rsidR="002F4FC5" w:rsidP="5C58F618" w:rsidRDefault="002F4FC5" w14:paraId="39E4F38E" w14:textId="638E2B7A">
            <w:pPr>
              <w:pStyle w:val="Paragrafoelenco"/>
              <w:numPr>
                <w:ilvl w:val="0"/>
                <w:numId w:val="6"/>
              </w:numPr>
              <w:tabs>
                <w:tab w:val="num" w:pos="360"/>
              </w:tabs>
              <w:spacing w:after="0" w:line="240" w:lineRule="auto"/>
              <w:jc w:val="both"/>
              <w:rPr>
                <w:rFonts w:ascii="Calibri" w:hAnsi="Calibri" w:eastAsia="Times New Roman" w:asciiTheme="minorAscii" w:hAnsiTheme="minorAscii"/>
                <w:sz w:val="22"/>
                <w:szCs w:val="22"/>
                <w:lang w:eastAsia="it-IT" w:bidi="it-IT"/>
              </w:rPr>
            </w:pPr>
            <w:r w:rsidRPr="5C58F618" w:rsidR="002F4FC5">
              <w:rPr>
                <w:rFonts w:ascii="Calibri" w:hAnsi="Calibri" w:eastAsia="Times New Roman" w:asciiTheme="minorAscii" w:hAnsiTheme="minorAscii"/>
                <w:sz w:val="22"/>
                <w:szCs w:val="22"/>
                <w:lang w:eastAsia="it-IT" w:bidi="it-IT"/>
              </w:rPr>
              <w:t xml:space="preserve">Conoscere i caratteri generali dei periodi storico artistici affrontati nell’anno scolastico, dal </w:t>
            </w:r>
            <w:r w:rsidRPr="5C58F618" w:rsidR="320D341F">
              <w:rPr>
                <w:rFonts w:ascii="Calibri" w:hAnsi="Calibri" w:eastAsia="Times New Roman" w:asciiTheme="minorAscii" w:hAnsiTheme="minorAscii"/>
                <w:sz w:val="22"/>
                <w:szCs w:val="22"/>
                <w:lang w:eastAsia="it-IT" w:bidi="it-IT"/>
              </w:rPr>
              <w:t>Seicento al Neoclassicismo</w:t>
            </w:r>
            <w:r w:rsidRPr="5C58F618" w:rsidR="002F4FC5">
              <w:rPr>
                <w:rFonts w:ascii="Calibri" w:hAnsi="Calibri" w:eastAsia="Times New Roman" w:asciiTheme="minorAscii" w:hAnsiTheme="minorAscii"/>
                <w:sz w:val="22"/>
                <w:szCs w:val="22"/>
                <w:lang w:eastAsia="it-IT" w:bidi="it-IT"/>
              </w:rPr>
              <w:t xml:space="preserve"> </w:t>
            </w:r>
            <w:r w:rsidRPr="5C58F618" w:rsidR="002F4FC5">
              <w:rPr>
                <w:rFonts w:ascii="Calibri" w:hAnsi="Calibri" w:eastAsia="Times New Roman" w:asciiTheme="minorAscii" w:hAnsiTheme="minorAscii"/>
                <w:sz w:val="22"/>
                <w:szCs w:val="22"/>
                <w:lang w:eastAsia="it-IT" w:bidi="it-IT"/>
              </w:rPr>
              <w:t>(si veda la scansione annuale del programma nel piano di lavoro).</w:t>
            </w:r>
          </w:p>
          <w:p w:rsidRPr="00D1132B" w:rsidR="002F4FC5" w:rsidP="641DBCB5" w:rsidRDefault="002F4FC5" w14:paraId="1F607491" w14:textId="77777777">
            <w:pPr>
              <w:pStyle w:val="Paragrafoelenco"/>
              <w:numPr>
                <w:ilvl w:val="0"/>
                <w:numId w:val="6"/>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i fondamentali generi, tecniche, materiali della lavorazione artistica.</w:t>
            </w:r>
          </w:p>
          <w:p w:rsidRPr="00D1132B" w:rsidR="002F4FC5" w:rsidP="641DBCB5" w:rsidRDefault="002F4FC5" w14:paraId="52649A51" w14:textId="77777777">
            <w:pPr>
              <w:pStyle w:val="Paragrafoelenco"/>
              <w:numPr>
                <w:ilvl w:val="0"/>
                <w:numId w:val="6"/>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le principali iconografie e le principali tipologie architettoniche attinenti al programma annuale.</w:t>
            </w:r>
          </w:p>
          <w:p w:rsidRPr="00D1132B" w:rsidR="002F4FC5" w:rsidP="641DBCB5" w:rsidRDefault="002F4FC5" w14:paraId="788105BD" w14:textId="77777777">
            <w:pPr>
              <w:pStyle w:val="Paragrafoelenco"/>
              <w:numPr>
                <w:ilvl w:val="0"/>
                <w:numId w:val="6"/>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le più significative personalità di artisti attivi nei secoli trattati e le trasformazioni stilistiche in rapporto alla relativa periodizzazione e al territorio</w:t>
            </w:r>
          </w:p>
          <w:p w:rsidRPr="002E4A48" w:rsidR="002F4FC5" w:rsidP="641DBCB5" w:rsidRDefault="002F4FC5" w14:paraId="47D236BD" w14:textId="77777777">
            <w:pPr>
              <w:pStyle w:val="Paragrafoelenco"/>
              <w:numPr>
                <w:ilvl w:val="0"/>
                <w:numId w:val="6"/>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le questioni fondamentali del rapporto artista-società</w:t>
            </w:r>
          </w:p>
          <w:p w:rsidRPr="00D1132B" w:rsidR="002E4A48" w:rsidP="641DBCB5" w:rsidRDefault="00237296" w14:paraId="08C62E95" w14:textId="4751D6BD">
            <w:pPr>
              <w:pStyle w:val="Paragrafoelenco"/>
              <w:numPr>
                <w:ilvl w:val="0"/>
                <w:numId w:val="6"/>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la basilare terminologia specifica disciplinare in lingua inglese</w:t>
            </w:r>
          </w:p>
        </w:tc>
      </w:tr>
    </w:tbl>
    <w:p w:rsidRPr="00D1132B" w:rsidR="002F4FC5" w:rsidP="002F4FC5" w:rsidRDefault="002F4FC5" w14:paraId="2E1EC480" w14:textId="77777777">
      <w:pPr>
        <w:widowControl w:val="0"/>
        <w:suppressAutoHyphens/>
        <w:autoSpaceDE w:val="0"/>
        <w:spacing w:after="0" w:line="240" w:lineRule="auto"/>
        <w:jc w:val="both"/>
        <w:rPr>
          <w:rFonts w:eastAsia="Times New Roman" w:asciiTheme="minorHAnsi" w:hAnsiTheme="minorHAnsi"/>
          <w:bCs/>
          <w:sz w:val="22"/>
          <w:szCs w:val="22"/>
          <w:lang w:eastAsia="it-IT" w:bidi="it-IT"/>
        </w:rPr>
      </w:pPr>
    </w:p>
    <w:p w:rsidRPr="00D1132B" w:rsidR="002F4FC5" w:rsidP="641DBCB5" w:rsidRDefault="002F4FC5" w14:paraId="6D6537B1" w14:textId="77777777">
      <w:pPr>
        <w:widowControl w:val="0"/>
        <w:suppressAutoHyphens/>
        <w:autoSpaceDE w:val="0"/>
        <w:spacing w:after="0" w:line="240" w:lineRule="auto"/>
        <w:ind w:left="360"/>
        <w:jc w:val="both"/>
        <w:rPr>
          <w:rFonts w:eastAsia="Times New Roman" w:asciiTheme="minorHAnsi" w:hAnsiTheme="minorHAnsi"/>
          <w:sz w:val="22"/>
          <w:szCs w:val="22"/>
          <w:lang w:eastAsia="it-IT" w:bidi="it-IT"/>
        </w:rPr>
      </w:pPr>
      <w:r w:rsidRPr="641DBCB5">
        <w:rPr>
          <w:rFonts w:eastAsia="Times New Roman" w:asciiTheme="minorHAnsi" w:hAnsiTheme="minorHAnsi"/>
          <w:sz w:val="22"/>
          <w:szCs w:val="22"/>
          <w:lang w:eastAsia="it-IT" w:bidi="it-IT"/>
        </w:rPr>
        <w:t>COMPETENZE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005B4F49" w14:paraId="042F7876" w14:textId="77777777">
        <w:tc>
          <w:tcPr>
            <w:tcW w:w="5000" w:type="pct"/>
            <w:shd w:val="clear" w:color="auto" w:fill="auto"/>
          </w:tcPr>
          <w:p w:rsidRPr="00D1132B" w:rsidR="002F4FC5" w:rsidP="641DBCB5" w:rsidRDefault="002F4FC5" w14:paraId="5F166F4B" w14:textId="77777777">
            <w:pPr>
              <w:pStyle w:val="Paragrafoelenco"/>
              <w:numPr>
                <w:ilvl w:val="0"/>
                <w:numId w:val="6"/>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collocare l’opera d’arte nel contesto storico-geografico e culturale.</w:t>
            </w:r>
          </w:p>
          <w:p w:rsidRPr="00D1132B" w:rsidR="002F4FC5" w:rsidP="641DBCB5" w:rsidRDefault="002F4FC5" w14:paraId="7AB882F5" w14:textId="77777777">
            <w:pPr>
              <w:pStyle w:val="Paragrafoelenco"/>
              <w:numPr>
                <w:ilvl w:val="0"/>
                <w:numId w:val="6"/>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Essere in grado di affrontare una lettura abbastanza dettagliata di un’opera pittorica, scultorea, architettonica, nei suoi vari aspetti.</w:t>
            </w:r>
          </w:p>
          <w:p w:rsidRPr="00D1132B" w:rsidR="002F4FC5" w:rsidP="641DBCB5" w:rsidRDefault="002F4FC5" w14:paraId="1384F4BB" w14:textId="05A21C8F">
            <w:pPr>
              <w:pStyle w:val="Paragrafoelenco"/>
              <w:numPr>
                <w:ilvl w:val="0"/>
                <w:numId w:val="6"/>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distinguere le diverse parti strutturali delle tipologie architettoniche trattate e saper analizzare le principali iconografie.</w:t>
            </w:r>
          </w:p>
          <w:p w:rsidRPr="00D1132B" w:rsidR="002F4FC5" w:rsidP="641DBCB5" w:rsidRDefault="002F4FC5" w14:paraId="6EAD69FF" w14:textId="5426085E">
            <w:pPr>
              <w:pStyle w:val="Paragrafoelenco"/>
              <w:numPr>
                <w:ilvl w:val="0"/>
                <w:numId w:val="6"/>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Comprendere il significato delle varie categorie stilistiche, in rapporto al cont</w:t>
            </w:r>
            <w:r w:rsidRPr="641DBCB5" w:rsidR="6D637170">
              <w:rPr>
                <w:rFonts w:eastAsia="Times New Roman" w:asciiTheme="minorHAnsi" w:hAnsiTheme="minorHAnsi"/>
                <w:sz w:val="22"/>
                <w:szCs w:val="22"/>
                <w:lang w:eastAsia="it-IT" w:bidi="it-IT"/>
              </w:rPr>
              <w:t>esto</w:t>
            </w:r>
            <w:r w:rsidRPr="641DBCB5">
              <w:rPr>
                <w:rFonts w:eastAsia="Times New Roman" w:asciiTheme="minorHAnsi" w:hAnsiTheme="minorHAnsi"/>
                <w:sz w:val="22"/>
                <w:szCs w:val="22"/>
                <w:lang w:eastAsia="it-IT" w:bidi="it-IT"/>
              </w:rPr>
              <w:t xml:space="preserve"> storico-cult</w:t>
            </w:r>
            <w:r w:rsidRPr="641DBCB5" w:rsidR="54320718">
              <w:rPr>
                <w:rFonts w:eastAsia="Times New Roman" w:asciiTheme="minorHAnsi" w:hAnsiTheme="minorHAnsi"/>
                <w:sz w:val="22"/>
                <w:szCs w:val="22"/>
                <w:lang w:eastAsia="it-IT" w:bidi="it-IT"/>
              </w:rPr>
              <w:t>urale</w:t>
            </w:r>
          </w:p>
          <w:p w:rsidRPr="00D1132B" w:rsidR="002F4FC5" w:rsidP="641DBCB5" w:rsidRDefault="002F4FC5" w14:paraId="0DC84118" w14:textId="77777777">
            <w:pPr>
              <w:pStyle w:val="Paragrafoelenco"/>
              <w:numPr>
                <w:ilvl w:val="0"/>
                <w:numId w:val="6"/>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cogliere il processo storico del pensiero, come si esprime nelle opere d’arte e le idee estetiche fondanti della creazione artistica</w:t>
            </w:r>
          </w:p>
          <w:p w:rsidRPr="007276B5" w:rsidR="002F4FC5" w:rsidP="641DBCB5" w:rsidRDefault="002F4FC5" w14:paraId="78B89A86" w14:textId="77777777">
            <w:pPr>
              <w:pStyle w:val="Paragrafoelenco"/>
              <w:numPr>
                <w:ilvl w:val="0"/>
                <w:numId w:val="6"/>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Utilizzare in modo appropriato e consapevole le fonti reperibili su internet</w:t>
            </w:r>
          </w:p>
          <w:p w:rsidRPr="00D1132B" w:rsidR="007276B5" w:rsidP="641DBCB5" w:rsidRDefault="005B4F49" w14:paraId="5675E718" w14:textId="5641F309">
            <w:pPr>
              <w:pStyle w:val="Paragrafoelenco"/>
              <w:numPr>
                <w:ilvl w:val="0"/>
                <w:numId w:val="6"/>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Rielaborare ed esporre, focalizzandoli correttamente, i contenuti e concetti fondamentali del</w:t>
            </w:r>
            <w:r>
              <w:rPr>
                <w:rFonts w:eastAsia="Times New Roman" w:asciiTheme="minorHAnsi" w:hAnsiTheme="minorHAnsi"/>
                <w:sz w:val="22"/>
                <w:szCs w:val="22"/>
                <w:lang w:eastAsia="it-IT" w:bidi="it-IT"/>
              </w:rPr>
              <w:t xml:space="preserve"> </w:t>
            </w:r>
            <w:r w:rsidRPr="641DBCB5">
              <w:rPr>
                <w:rFonts w:eastAsia="Times New Roman" w:asciiTheme="minorHAnsi" w:hAnsiTheme="minorHAnsi"/>
                <w:sz w:val="22"/>
                <w:szCs w:val="22"/>
                <w:lang w:eastAsia="it-IT" w:bidi="it-IT"/>
              </w:rPr>
              <w:t>programma, utilizzando la lingua inglese, secondo la pratica del CLIL</w:t>
            </w:r>
          </w:p>
        </w:tc>
      </w:tr>
    </w:tbl>
    <w:p w:rsidRPr="00D1132B" w:rsidR="002F4FC5" w:rsidP="002F4FC5" w:rsidRDefault="002F4FC5" w14:paraId="2C2CFA32" w14:textId="77777777">
      <w:pPr>
        <w:keepNext/>
        <w:widowControl w:val="0"/>
        <w:suppressAutoHyphens/>
        <w:autoSpaceDE w:val="0"/>
        <w:spacing w:after="0" w:line="240" w:lineRule="auto"/>
        <w:jc w:val="center"/>
        <w:rPr>
          <w:rFonts w:eastAsia="Times New Roman" w:asciiTheme="minorHAnsi" w:hAnsiTheme="minorHAnsi"/>
          <w:bCs/>
          <w:sz w:val="22"/>
          <w:szCs w:val="22"/>
          <w:lang w:eastAsia="it-IT" w:bidi="it-IT"/>
        </w:rPr>
      </w:pPr>
    </w:p>
    <w:p w:rsidRPr="00D1132B" w:rsidR="002F4FC5" w:rsidP="002F4FC5" w:rsidRDefault="002F4FC5" w14:paraId="548713E6" w14:textId="77777777">
      <w:pPr>
        <w:widowControl w:val="0"/>
        <w:suppressAutoHyphens/>
        <w:autoSpaceDE w:val="0"/>
        <w:spacing w:after="0" w:line="240" w:lineRule="auto"/>
        <w:jc w:val="both"/>
        <w:rPr>
          <w:rFonts w:eastAsia="Times New Roman" w:asciiTheme="minorHAnsi" w:hAnsiTheme="minorHAnsi"/>
          <w:bCs/>
          <w:sz w:val="22"/>
          <w:szCs w:val="22"/>
          <w:lang w:eastAsia="it-IT" w:bidi="it-IT"/>
        </w:rPr>
      </w:pPr>
      <w:r w:rsidRPr="00D1132B">
        <w:rPr>
          <w:rFonts w:eastAsia="Times New Roman" w:asciiTheme="minorHAnsi" w:hAnsiTheme="minorHAnsi"/>
          <w:bCs/>
          <w:sz w:val="22"/>
          <w:szCs w:val="22"/>
          <w:lang w:eastAsia="it-IT" w:bidi="it-IT"/>
        </w:rPr>
        <w:t>CAPACITA’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000B0B72" w14:paraId="39DBD2A9" w14:textId="77777777">
        <w:tc>
          <w:tcPr>
            <w:tcW w:w="5000" w:type="pct"/>
            <w:shd w:val="clear" w:color="auto" w:fill="auto"/>
          </w:tcPr>
          <w:p w:rsidRPr="00D1132B" w:rsidR="002F4FC5" w:rsidP="641DBCB5" w:rsidRDefault="002F4FC5" w14:paraId="5D13402F" w14:textId="77777777">
            <w:pPr>
              <w:pStyle w:val="Paragrafoelenco"/>
              <w:numPr>
                <w:ilvl w:val="0"/>
                <w:numId w:val="5"/>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Utilizzare una terminologia appropriata nell’esposizione orale e scritta.</w:t>
            </w:r>
          </w:p>
          <w:p w:rsidRPr="00D1132B" w:rsidR="002F4FC5" w:rsidP="641DBCB5" w:rsidRDefault="002F4FC5" w14:paraId="46923EEA" w14:textId="77777777">
            <w:pPr>
              <w:pStyle w:val="Paragrafoelenco"/>
              <w:numPr>
                <w:ilvl w:val="0"/>
                <w:numId w:val="5"/>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Essere capace di condurre esposizioni argomentate e corrette (sia dal punto di vista grammaticale che sintattico, sia nella forma orale che in quella scritta).</w:t>
            </w:r>
          </w:p>
          <w:p w:rsidRPr="00D40D13" w:rsidR="002F4FC5" w:rsidP="641DBCB5" w:rsidRDefault="002F4FC5" w14:paraId="6C9A6FBC" w14:textId="77777777">
            <w:pPr>
              <w:pStyle w:val="Paragrafoelenco"/>
              <w:numPr>
                <w:ilvl w:val="0"/>
                <w:numId w:val="5"/>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Sviluppare un metodo di studio adeguato, sia individualmente che in team</w:t>
            </w:r>
          </w:p>
          <w:p w:rsidRPr="00D1132B" w:rsidR="00D40D13" w:rsidP="641DBCB5" w:rsidRDefault="000B0B72" w14:paraId="738469CD" w14:textId="53592D8D">
            <w:pPr>
              <w:pStyle w:val="Paragrafoelenco"/>
              <w:numPr>
                <w:ilvl w:val="0"/>
                <w:numId w:val="5"/>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Padronanza espositiva nella lingua veicolare del CLIL</w:t>
            </w:r>
          </w:p>
        </w:tc>
      </w:tr>
    </w:tbl>
    <w:p w:rsidRPr="00D1132B" w:rsidR="002F4FC5" w:rsidP="002F4FC5" w:rsidRDefault="002F4FC5" w14:paraId="412D7A88" w14:textId="77777777">
      <w:pPr>
        <w:widowControl w:val="0"/>
        <w:suppressAutoHyphens/>
        <w:autoSpaceDE w:val="0"/>
        <w:spacing w:after="0" w:line="240" w:lineRule="auto"/>
        <w:rPr>
          <w:rFonts w:eastAsia="Times New Roman" w:asciiTheme="minorHAnsi" w:hAnsiTheme="minorHAnsi"/>
          <w:bCs/>
          <w:sz w:val="22"/>
          <w:szCs w:val="22"/>
          <w:u w:val="single"/>
          <w:lang w:eastAsia="it-IT" w:bidi="it-IT"/>
        </w:rPr>
      </w:pPr>
    </w:p>
    <w:p w:rsidRPr="00D1132B" w:rsidR="002F4FC5" w:rsidP="641DBCB5" w:rsidRDefault="002F4FC5" w14:paraId="08C284C8" w14:textId="77777777">
      <w:pPr>
        <w:widowControl w:val="0"/>
        <w:suppressAutoHyphens/>
        <w:autoSpaceDE w:val="0"/>
        <w:spacing w:after="0" w:line="240" w:lineRule="auto"/>
        <w:ind w:left="360"/>
        <w:jc w:val="center"/>
        <w:rPr>
          <w:rFonts w:eastAsia="Times New Roman" w:asciiTheme="minorHAnsi" w:hAnsiTheme="minorHAnsi"/>
          <w:sz w:val="22"/>
          <w:szCs w:val="22"/>
          <w:u w:val="single"/>
          <w:lang w:eastAsia="it-IT" w:bidi="it-IT"/>
        </w:rPr>
      </w:pPr>
      <w:r w:rsidRPr="641DBCB5">
        <w:rPr>
          <w:rFonts w:eastAsia="Times New Roman" w:asciiTheme="minorHAnsi" w:hAnsiTheme="minorHAnsi"/>
          <w:sz w:val="22"/>
          <w:szCs w:val="22"/>
          <w:u w:val="single"/>
          <w:lang w:eastAsia="it-IT" w:bidi="it-IT"/>
        </w:rPr>
        <w:t>5 LICEO LINGUISTICO A</w:t>
      </w:r>
    </w:p>
    <w:p w:rsidRPr="00D1132B" w:rsidR="002F4FC5" w:rsidP="641DBCB5" w:rsidRDefault="002F4FC5" w14:paraId="296CAA2D" w14:textId="77777777">
      <w:pPr>
        <w:keepNext/>
        <w:widowControl w:val="0"/>
        <w:suppressAutoHyphens/>
        <w:autoSpaceDE w:val="0"/>
        <w:spacing w:after="0" w:line="240" w:lineRule="auto"/>
        <w:ind w:left="360"/>
        <w:outlineLvl w:val="1"/>
        <w:rPr>
          <w:rFonts w:eastAsia="Times New Roman" w:asciiTheme="minorHAnsi" w:hAnsiTheme="minorHAnsi"/>
          <w:sz w:val="22"/>
          <w:szCs w:val="22"/>
          <w:lang w:eastAsia="it-IT" w:bidi="it-IT"/>
        </w:rPr>
      </w:pPr>
      <w:r w:rsidRPr="641DBCB5">
        <w:rPr>
          <w:rFonts w:eastAsia="Times New Roman" w:asciiTheme="minorHAnsi" w:hAnsiTheme="minorHAnsi"/>
          <w:sz w:val="22"/>
          <w:szCs w:val="22"/>
          <w:lang w:eastAsia="it-IT" w:bidi="it-IT"/>
        </w:rPr>
        <w:t>CONOSCENZE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5C58F618" w14:paraId="3010E044" w14:textId="77777777">
        <w:tc>
          <w:tcPr>
            <w:tcW w:w="5000" w:type="pct"/>
            <w:shd w:val="clear" w:color="auto" w:fill="auto"/>
            <w:tcMar/>
          </w:tcPr>
          <w:p w:rsidRPr="00D1132B" w:rsidR="002F4FC5" w:rsidP="5C58F618" w:rsidRDefault="002F4FC5" w14:paraId="48C938B2" w14:textId="70EAB7A4">
            <w:pPr>
              <w:pStyle w:val="Paragrafoelenco"/>
              <w:numPr>
                <w:ilvl w:val="0"/>
                <w:numId w:val="5"/>
              </w:numPr>
              <w:spacing w:after="0" w:line="240" w:lineRule="auto"/>
              <w:jc w:val="both"/>
              <w:rPr>
                <w:rFonts w:ascii="Calibri" w:hAnsi="Calibri" w:eastAsia="" w:cs="" w:asciiTheme="minorAscii" w:hAnsiTheme="minorAscii" w:eastAsiaTheme="minorEastAsia" w:cstheme="minorBidi"/>
                <w:sz w:val="22"/>
                <w:szCs w:val="22"/>
                <w:lang w:eastAsia="it-IT" w:bidi="it-IT"/>
              </w:rPr>
            </w:pPr>
            <w:r w:rsidRPr="5C58F618" w:rsidR="002F4FC5">
              <w:rPr>
                <w:rFonts w:ascii="Calibri" w:hAnsi="Calibri" w:eastAsia="Times New Roman" w:asciiTheme="minorAscii" w:hAnsiTheme="minorAscii"/>
                <w:sz w:val="22"/>
                <w:szCs w:val="22"/>
                <w:lang w:eastAsia="it-IT" w:bidi="it-IT"/>
              </w:rPr>
              <w:t xml:space="preserve">Conoscere i caratteri generali dei periodi storico artistici affrontati nell’anno scolastico, dal </w:t>
            </w:r>
            <w:r w:rsidRPr="5C58F618" w:rsidR="5E028846">
              <w:rPr>
                <w:rFonts w:ascii="Calibri" w:hAnsi="Calibri" w:eastAsia="Times New Roman" w:asciiTheme="minorAscii" w:hAnsiTheme="minorAscii"/>
                <w:sz w:val="22"/>
                <w:szCs w:val="22"/>
                <w:lang w:eastAsia="it-IT" w:bidi="it-IT"/>
              </w:rPr>
              <w:t xml:space="preserve">Romanticismo </w:t>
            </w:r>
            <w:r w:rsidRPr="5C58F618" w:rsidR="002F4FC5">
              <w:rPr>
                <w:rFonts w:ascii="Calibri" w:hAnsi="Calibri" w:eastAsia="Times New Roman" w:asciiTheme="minorAscii" w:hAnsiTheme="minorAscii"/>
                <w:sz w:val="22"/>
                <w:szCs w:val="22"/>
                <w:lang w:eastAsia="it-IT" w:bidi="it-IT"/>
              </w:rPr>
              <w:t>alle Avanguardie artistiche del Novecento (si veda la scansione annuale del programma nel piano di lavoro).</w:t>
            </w:r>
          </w:p>
          <w:p w:rsidRPr="00D1132B" w:rsidR="002F4FC5" w:rsidP="641DBCB5" w:rsidRDefault="002F4FC5" w14:paraId="6A90CEEA" w14:textId="77777777">
            <w:pPr>
              <w:pStyle w:val="Paragrafoelenco"/>
              <w:numPr>
                <w:ilvl w:val="0"/>
                <w:numId w:val="5"/>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i fondamentali generi, tecniche, materiali della lavorazione artistica.</w:t>
            </w:r>
          </w:p>
          <w:p w:rsidRPr="00D1132B" w:rsidR="002F4FC5" w:rsidP="641DBCB5" w:rsidRDefault="002F4FC5" w14:paraId="505EE76F" w14:textId="77777777">
            <w:pPr>
              <w:pStyle w:val="Paragrafoelenco"/>
              <w:numPr>
                <w:ilvl w:val="0"/>
                <w:numId w:val="5"/>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le principali iconografie e le principali tipologie architettoniche attinenti al programma annuale.</w:t>
            </w:r>
          </w:p>
          <w:p w:rsidRPr="00D1132B" w:rsidR="002F4FC5" w:rsidP="641DBCB5" w:rsidRDefault="002F4FC5" w14:paraId="63E173E6" w14:textId="77777777">
            <w:pPr>
              <w:pStyle w:val="Paragrafoelenco"/>
              <w:numPr>
                <w:ilvl w:val="0"/>
                <w:numId w:val="5"/>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le più significative personalità di artisti e i più importanti Movimenti artistici attivi nei secoli trattati e le trasformazioni del codice linguistico dell’Arte, dello stile e delle tecniche artistico-architettoniche fra Otto e Novecento</w:t>
            </w:r>
          </w:p>
          <w:p w:rsidRPr="00D1132B" w:rsidR="002F4FC5" w:rsidP="641DBCB5" w:rsidRDefault="002F4FC5" w14:paraId="0A9C9A87" w14:textId="0A5F69B0">
            <w:pPr>
              <w:pStyle w:val="Paragrafoelenco"/>
              <w:numPr>
                <w:ilvl w:val="0"/>
                <w:numId w:val="5"/>
              </w:numPr>
              <w:spacing w:after="0" w:line="240" w:lineRule="auto"/>
              <w:jc w:val="both"/>
              <w:rPr>
                <w:rFonts w:asciiTheme="minorHAnsi" w:hAnsiTheme="minorHAnsi" w:eastAsiaTheme="minorEastAsia" w:cstheme="minorBidi"/>
                <w:sz w:val="22"/>
                <w:szCs w:val="22"/>
                <w:lang w:eastAsia="it-IT" w:bidi="it-IT"/>
              </w:rPr>
            </w:pPr>
            <w:r w:rsidRPr="23E581A4">
              <w:rPr>
                <w:rFonts w:eastAsia="Times New Roman" w:asciiTheme="minorHAnsi" w:hAnsiTheme="minorHAnsi"/>
                <w:sz w:val="22"/>
                <w:szCs w:val="22"/>
                <w:lang w:eastAsia="it-IT" w:bidi="it-IT"/>
              </w:rPr>
              <w:t>Conoscere le questioni fondamentali del rapporto artista-società</w:t>
            </w:r>
          </w:p>
          <w:p w:rsidRPr="00D1132B" w:rsidR="002F4FC5" w:rsidP="641DBCB5" w:rsidRDefault="6400C5AB" w14:paraId="5B2831F1" w14:textId="1A13BAAA">
            <w:pPr>
              <w:pStyle w:val="Paragrafoelenco"/>
              <w:numPr>
                <w:ilvl w:val="0"/>
                <w:numId w:val="5"/>
              </w:numPr>
              <w:spacing w:after="0" w:line="240" w:lineRule="auto"/>
              <w:jc w:val="both"/>
              <w:rPr>
                <w:rFonts w:asciiTheme="minorHAnsi" w:hAnsiTheme="minorHAnsi" w:eastAsiaTheme="minorEastAsia" w:cstheme="minorBidi"/>
                <w:sz w:val="22"/>
                <w:szCs w:val="22"/>
                <w:lang w:eastAsia="it-IT" w:bidi="it-IT"/>
              </w:rPr>
            </w:pPr>
            <w:r w:rsidRPr="23E581A4">
              <w:rPr>
                <w:rFonts w:eastAsia="Times New Roman" w:asciiTheme="minorHAnsi" w:hAnsiTheme="minorHAnsi"/>
                <w:sz w:val="22"/>
                <w:szCs w:val="22"/>
                <w:lang w:eastAsia="it-IT" w:bidi="it-IT"/>
              </w:rPr>
              <w:t>Conoscere la terminologia specifica disciplinare in lingua inglese</w:t>
            </w:r>
          </w:p>
        </w:tc>
      </w:tr>
    </w:tbl>
    <w:p w:rsidRPr="00D1132B" w:rsidR="002F4FC5" w:rsidP="002F4FC5" w:rsidRDefault="002F4FC5" w14:paraId="127851E5" w14:textId="77777777">
      <w:pPr>
        <w:widowControl w:val="0"/>
        <w:suppressAutoHyphens/>
        <w:autoSpaceDE w:val="0"/>
        <w:spacing w:after="0" w:line="240" w:lineRule="auto"/>
        <w:jc w:val="both"/>
        <w:rPr>
          <w:rFonts w:eastAsia="Times New Roman" w:asciiTheme="minorHAnsi" w:hAnsiTheme="minorHAnsi"/>
          <w:bCs/>
          <w:sz w:val="22"/>
          <w:szCs w:val="22"/>
          <w:lang w:eastAsia="it-IT" w:bidi="it-IT"/>
        </w:rPr>
      </w:pPr>
    </w:p>
    <w:p w:rsidRPr="00D1132B" w:rsidR="002F4FC5" w:rsidP="641DBCB5" w:rsidRDefault="002F4FC5" w14:paraId="2CEA72B8" w14:textId="77777777">
      <w:pPr>
        <w:widowControl w:val="0"/>
        <w:suppressAutoHyphens/>
        <w:autoSpaceDE w:val="0"/>
        <w:spacing w:after="0" w:line="240" w:lineRule="auto"/>
        <w:ind w:left="360"/>
        <w:jc w:val="both"/>
        <w:rPr>
          <w:rFonts w:eastAsia="Times New Roman" w:asciiTheme="minorHAnsi" w:hAnsiTheme="minorHAnsi"/>
          <w:sz w:val="22"/>
          <w:szCs w:val="22"/>
          <w:lang w:eastAsia="it-IT" w:bidi="it-IT"/>
        </w:rPr>
      </w:pPr>
      <w:r w:rsidRPr="641DBCB5">
        <w:rPr>
          <w:rFonts w:eastAsia="Times New Roman" w:asciiTheme="minorHAnsi" w:hAnsiTheme="minorHAnsi"/>
          <w:sz w:val="22"/>
          <w:szCs w:val="22"/>
          <w:lang w:eastAsia="it-IT" w:bidi="it-IT"/>
        </w:rPr>
        <w:t>COMPETENZE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23E581A4" w14:paraId="359ABA5C" w14:textId="77777777">
        <w:tc>
          <w:tcPr>
            <w:tcW w:w="5000" w:type="pct"/>
            <w:shd w:val="clear" w:color="auto" w:fill="auto"/>
          </w:tcPr>
          <w:p w:rsidRPr="00D1132B" w:rsidR="002F4FC5" w:rsidP="641DBCB5" w:rsidRDefault="002F4FC5" w14:paraId="393FBCFC" w14:textId="77777777">
            <w:pPr>
              <w:pStyle w:val="Paragrafoelenco"/>
              <w:numPr>
                <w:ilvl w:val="0"/>
                <w:numId w:val="5"/>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collocare l’opera d’arte nel contesto storico-geografico e culturale.</w:t>
            </w:r>
          </w:p>
          <w:p w:rsidRPr="00D1132B" w:rsidR="002F4FC5" w:rsidP="641DBCB5" w:rsidRDefault="002F4FC5" w14:paraId="5D41D59A" w14:textId="77777777">
            <w:pPr>
              <w:pStyle w:val="Paragrafoelenco"/>
              <w:numPr>
                <w:ilvl w:val="0"/>
                <w:numId w:val="5"/>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Essere in grado di affrontare una lettura abbastanza dettagliata di un’opera pittorica, scultorea, architettonica, nei suoi vari aspetti.</w:t>
            </w:r>
          </w:p>
          <w:p w:rsidRPr="00D1132B" w:rsidR="002F4FC5" w:rsidP="641DBCB5" w:rsidRDefault="002F4FC5" w14:paraId="41AC6EC7" w14:textId="1214BD57">
            <w:pPr>
              <w:pStyle w:val="Paragrafoelenco"/>
              <w:numPr>
                <w:ilvl w:val="0"/>
                <w:numId w:val="5"/>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distinguere le diverse parti strutturali delle tipologie architettoniche trattate e saper analizzare le principali iconografie.</w:t>
            </w:r>
          </w:p>
          <w:p w:rsidRPr="00D1132B" w:rsidR="002F4FC5" w:rsidP="641DBCB5" w:rsidRDefault="002F4FC5" w14:paraId="0F22AF79" w14:textId="77777777">
            <w:pPr>
              <w:pStyle w:val="Paragrafoelenco"/>
              <w:numPr>
                <w:ilvl w:val="0"/>
                <w:numId w:val="5"/>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Comprendere criticamente il significato delle varie categorie stilistiche, in rapporto al contesto storico-culturale.</w:t>
            </w:r>
          </w:p>
          <w:p w:rsidRPr="00D1132B" w:rsidR="002F4FC5" w:rsidP="641DBCB5" w:rsidRDefault="002F4FC5" w14:paraId="40B26D01" w14:textId="77777777">
            <w:pPr>
              <w:pStyle w:val="Paragrafoelenco"/>
              <w:numPr>
                <w:ilvl w:val="0"/>
                <w:numId w:val="5"/>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cogliere il processo storico del pensiero, come si esprime nelle opere d’arte e le idee estetiche fondanti della creazione artistica</w:t>
            </w:r>
          </w:p>
          <w:p w:rsidRPr="00D1132B" w:rsidR="002F4FC5" w:rsidP="641DBCB5" w:rsidRDefault="002F4FC5" w14:paraId="75DA24CA" w14:textId="6BD8D03E">
            <w:pPr>
              <w:pStyle w:val="Paragrafoelenco"/>
              <w:numPr>
                <w:ilvl w:val="0"/>
                <w:numId w:val="5"/>
              </w:numPr>
              <w:spacing w:after="0" w:line="240" w:lineRule="auto"/>
              <w:jc w:val="both"/>
              <w:rPr>
                <w:rFonts w:asciiTheme="minorHAnsi" w:hAnsiTheme="minorHAnsi" w:eastAsiaTheme="minorEastAsia" w:cstheme="minorBidi"/>
                <w:sz w:val="22"/>
                <w:szCs w:val="22"/>
                <w:lang w:eastAsia="it-IT" w:bidi="it-IT"/>
              </w:rPr>
            </w:pPr>
            <w:r w:rsidRPr="23E581A4">
              <w:rPr>
                <w:rFonts w:eastAsia="Times New Roman" w:asciiTheme="minorHAnsi" w:hAnsiTheme="minorHAnsi"/>
                <w:sz w:val="22"/>
                <w:szCs w:val="22"/>
                <w:lang w:eastAsia="it-IT" w:bidi="it-IT"/>
              </w:rPr>
              <w:t>Utilizzare in modo appropriato e critico le fonti reperibili su internet</w:t>
            </w:r>
          </w:p>
          <w:p w:rsidRPr="00D1132B" w:rsidR="002F4FC5" w:rsidP="641DBCB5" w:rsidRDefault="3FE4D5BD" w14:paraId="180C941C" w14:textId="35B06412">
            <w:pPr>
              <w:pStyle w:val="Paragrafoelenco"/>
              <w:numPr>
                <w:ilvl w:val="0"/>
                <w:numId w:val="5"/>
              </w:numPr>
              <w:spacing w:after="0" w:line="240" w:lineRule="auto"/>
              <w:jc w:val="both"/>
              <w:rPr>
                <w:rFonts w:asciiTheme="minorHAnsi" w:hAnsiTheme="minorHAnsi" w:eastAsiaTheme="minorEastAsia" w:cstheme="minorBidi"/>
                <w:sz w:val="22"/>
                <w:szCs w:val="22"/>
                <w:lang w:eastAsia="it-IT" w:bidi="it-IT"/>
              </w:rPr>
            </w:pPr>
            <w:r w:rsidRPr="23E581A4">
              <w:rPr>
                <w:rFonts w:eastAsia="Times New Roman" w:asciiTheme="minorHAnsi" w:hAnsiTheme="minorHAnsi"/>
                <w:sz w:val="22"/>
                <w:szCs w:val="22"/>
                <w:lang w:eastAsia="it-IT" w:bidi="it-IT"/>
              </w:rPr>
              <w:t>Rielaborare ed esporre, focalizzandoli correttamente e criticamente, i contenuti e concetti fondamentali del programma, utilizzando la lingua inglese, secondo la pratica del CLIL</w:t>
            </w:r>
          </w:p>
        </w:tc>
      </w:tr>
    </w:tbl>
    <w:p w:rsidRPr="00D1132B" w:rsidR="002F4FC5" w:rsidP="002F4FC5" w:rsidRDefault="002F4FC5" w14:paraId="0BEC1A24" w14:textId="77777777">
      <w:pPr>
        <w:keepNext/>
        <w:widowControl w:val="0"/>
        <w:suppressAutoHyphens/>
        <w:autoSpaceDE w:val="0"/>
        <w:spacing w:after="0" w:line="240" w:lineRule="auto"/>
        <w:jc w:val="center"/>
        <w:rPr>
          <w:rFonts w:eastAsia="Times New Roman" w:asciiTheme="minorHAnsi" w:hAnsiTheme="minorHAnsi"/>
          <w:bCs/>
          <w:sz w:val="22"/>
          <w:szCs w:val="22"/>
          <w:lang w:eastAsia="it-IT" w:bidi="it-IT"/>
        </w:rPr>
      </w:pPr>
    </w:p>
    <w:p w:rsidRPr="00D1132B" w:rsidR="002F4FC5" w:rsidP="002F4FC5" w:rsidRDefault="002F4FC5" w14:paraId="7BB38BD3" w14:textId="77777777">
      <w:pPr>
        <w:widowControl w:val="0"/>
        <w:suppressAutoHyphens/>
        <w:autoSpaceDE w:val="0"/>
        <w:spacing w:after="0" w:line="240" w:lineRule="auto"/>
        <w:jc w:val="both"/>
        <w:rPr>
          <w:rFonts w:eastAsia="Times New Roman" w:asciiTheme="minorHAnsi" w:hAnsiTheme="minorHAnsi"/>
          <w:bCs/>
          <w:sz w:val="22"/>
          <w:szCs w:val="22"/>
          <w:lang w:eastAsia="it-IT" w:bidi="it-IT"/>
        </w:rPr>
      </w:pPr>
      <w:r w:rsidRPr="00D1132B">
        <w:rPr>
          <w:rFonts w:eastAsia="Times New Roman" w:asciiTheme="minorHAnsi" w:hAnsiTheme="minorHAnsi"/>
          <w:bCs/>
          <w:sz w:val="22"/>
          <w:szCs w:val="22"/>
          <w:lang w:eastAsia="it-IT" w:bidi="it-IT"/>
        </w:rPr>
        <w:t>CAPACITA’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000B0B72" w14:paraId="225C45F1" w14:textId="77777777">
        <w:tc>
          <w:tcPr>
            <w:tcW w:w="5000" w:type="pct"/>
            <w:shd w:val="clear" w:color="auto" w:fill="auto"/>
          </w:tcPr>
          <w:p w:rsidRPr="00D1132B" w:rsidR="002F4FC5" w:rsidRDefault="002F4FC5" w14:paraId="3208190F" w14:textId="77777777">
            <w:pPr>
              <w:numPr>
                <w:ilvl w:val="0"/>
                <w:numId w:val="37"/>
              </w:numPr>
              <w:spacing w:after="0" w:line="240" w:lineRule="auto"/>
              <w:jc w:val="both"/>
              <w:rPr>
                <w:rFonts w:eastAsia="Times New Roman" w:asciiTheme="minorHAnsi" w:hAnsiTheme="minorHAnsi"/>
                <w:sz w:val="22"/>
                <w:szCs w:val="22"/>
                <w:lang w:eastAsia="it-IT" w:bidi="it-IT"/>
              </w:rPr>
            </w:pPr>
            <w:r w:rsidRPr="641DBCB5">
              <w:rPr>
                <w:rFonts w:eastAsia="Times New Roman" w:asciiTheme="minorHAnsi" w:hAnsiTheme="minorHAnsi"/>
                <w:sz w:val="22"/>
                <w:szCs w:val="22"/>
                <w:lang w:eastAsia="it-IT" w:bidi="it-IT"/>
              </w:rPr>
              <w:t>Utilizzare una terminologia appropriata nell’esposizione orale e scritta.</w:t>
            </w:r>
          </w:p>
          <w:p w:rsidRPr="00D1132B" w:rsidR="002F4FC5" w:rsidRDefault="002F4FC5" w14:paraId="7BB63494" w14:textId="77777777">
            <w:pPr>
              <w:numPr>
                <w:ilvl w:val="0"/>
                <w:numId w:val="37"/>
              </w:numPr>
              <w:spacing w:after="0" w:line="240" w:lineRule="auto"/>
              <w:jc w:val="both"/>
              <w:rPr>
                <w:rFonts w:eastAsia="Times New Roman" w:asciiTheme="minorHAnsi" w:hAnsiTheme="minorHAnsi"/>
                <w:sz w:val="22"/>
                <w:szCs w:val="22"/>
                <w:lang w:eastAsia="it-IT" w:bidi="it-IT"/>
              </w:rPr>
            </w:pPr>
            <w:r w:rsidRPr="641DBCB5">
              <w:rPr>
                <w:rFonts w:eastAsia="Times New Roman" w:asciiTheme="minorHAnsi" w:hAnsiTheme="minorHAnsi"/>
                <w:sz w:val="22"/>
                <w:szCs w:val="22"/>
                <w:lang w:eastAsia="it-IT" w:bidi="it-IT"/>
              </w:rPr>
              <w:t>Essere capace di condurre esposizioni criticamente argomentate e corrette (sia dal punto di vista grammaticale che sintattico, sia nella forma orale che in quella scritta).</w:t>
            </w:r>
          </w:p>
          <w:p w:rsidR="002F4FC5" w:rsidRDefault="002F4FC5" w14:paraId="5B4E6256" w14:textId="77777777">
            <w:pPr>
              <w:numPr>
                <w:ilvl w:val="0"/>
                <w:numId w:val="37"/>
              </w:numPr>
              <w:spacing w:after="0" w:line="240" w:lineRule="auto"/>
              <w:jc w:val="both"/>
              <w:rPr>
                <w:rFonts w:eastAsia="Times New Roman" w:asciiTheme="minorHAnsi" w:hAnsiTheme="minorHAnsi"/>
                <w:sz w:val="22"/>
                <w:szCs w:val="22"/>
                <w:lang w:eastAsia="it-IT" w:bidi="it-IT"/>
              </w:rPr>
            </w:pPr>
            <w:r w:rsidRPr="641DBCB5">
              <w:rPr>
                <w:rFonts w:eastAsia="Times New Roman" w:asciiTheme="minorHAnsi" w:hAnsiTheme="minorHAnsi"/>
                <w:sz w:val="22"/>
                <w:szCs w:val="22"/>
                <w:lang w:eastAsia="it-IT" w:bidi="it-IT"/>
              </w:rPr>
              <w:t>Sviluppare un metodo di studio adeguato, sia individualmente che, eventualmente, in team</w:t>
            </w:r>
          </w:p>
          <w:p w:rsidRPr="00D1132B" w:rsidR="000B0B72" w:rsidRDefault="000B0B72" w14:paraId="180C13B2" w14:textId="691F713B">
            <w:pPr>
              <w:numPr>
                <w:ilvl w:val="0"/>
                <w:numId w:val="37"/>
              </w:numPr>
              <w:spacing w:after="0" w:line="240" w:lineRule="auto"/>
              <w:jc w:val="both"/>
              <w:rPr>
                <w:rFonts w:eastAsia="Times New Roman" w:asciiTheme="minorHAnsi" w:hAnsiTheme="minorHAnsi"/>
                <w:sz w:val="22"/>
                <w:szCs w:val="22"/>
                <w:lang w:eastAsia="it-IT" w:bidi="it-IT"/>
              </w:rPr>
            </w:pPr>
            <w:r w:rsidRPr="641DBCB5">
              <w:rPr>
                <w:rFonts w:eastAsia="Times New Roman" w:asciiTheme="minorHAnsi" w:hAnsiTheme="minorHAnsi"/>
                <w:sz w:val="22"/>
                <w:szCs w:val="22"/>
                <w:lang w:eastAsia="it-IT" w:bidi="it-IT"/>
              </w:rPr>
              <w:t>Padronanza espositiva nella lingua veicolare del CLIL</w:t>
            </w:r>
          </w:p>
        </w:tc>
      </w:tr>
    </w:tbl>
    <w:p w:rsidRPr="00D1132B" w:rsidR="002F4FC5" w:rsidP="002F4FC5" w:rsidRDefault="002F4FC5" w14:paraId="48F403D2" w14:textId="77777777">
      <w:pPr>
        <w:widowControl w:val="0"/>
        <w:suppressAutoHyphens/>
        <w:autoSpaceDE w:val="0"/>
        <w:spacing w:after="0" w:line="240" w:lineRule="auto"/>
        <w:jc w:val="both"/>
        <w:rPr>
          <w:rFonts w:eastAsia="Times New Roman" w:asciiTheme="minorHAnsi" w:hAnsiTheme="minorHAnsi"/>
          <w:sz w:val="22"/>
          <w:szCs w:val="22"/>
          <w:lang w:eastAsia="it-IT" w:bidi="it-IT"/>
        </w:rPr>
      </w:pPr>
    </w:p>
    <w:p w:rsidRPr="00D1132B" w:rsidR="002F4FC5" w:rsidP="002F4FC5" w:rsidRDefault="002F4FC5" w14:paraId="54435DE3" w14:textId="77777777">
      <w:pPr>
        <w:widowControl w:val="0"/>
        <w:suppressAutoHyphens/>
        <w:autoSpaceDE w:val="0"/>
        <w:spacing w:after="0" w:line="240" w:lineRule="auto"/>
        <w:jc w:val="center"/>
        <w:rPr>
          <w:rFonts w:eastAsia="Times New Roman" w:asciiTheme="minorHAnsi" w:hAnsiTheme="minorHAnsi"/>
          <w:bCs/>
          <w:sz w:val="22"/>
          <w:szCs w:val="22"/>
          <w:u w:val="single"/>
          <w:lang w:eastAsia="it-IT" w:bidi="it-IT"/>
        </w:rPr>
      </w:pPr>
    </w:p>
    <w:p w:rsidRPr="00D1132B" w:rsidR="002F4FC5" w:rsidP="002F4FC5" w:rsidRDefault="002F4FC5" w14:paraId="3775BC0F" w14:textId="77777777">
      <w:pPr>
        <w:widowControl w:val="0"/>
        <w:suppressAutoHyphens/>
        <w:autoSpaceDE w:val="0"/>
        <w:spacing w:after="0" w:line="240" w:lineRule="auto"/>
        <w:jc w:val="center"/>
        <w:rPr>
          <w:rFonts w:eastAsia="Times New Roman" w:asciiTheme="minorHAnsi" w:hAnsiTheme="minorHAnsi"/>
          <w:sz w:val="22"/>
          <w:szCs w:val="22"/>
          <w:lang w:eastAsia="it-IT" w:bidi="it-IT"/>
        </w:rPr>
      </w:pPr>
      <w:r w:rsidRPr="00D1132B">
        <w:rPr>
          <w:rFonts w:eastAsia="Times New Roman" w:asciiTheme="minorHAnsi" w:hAnsiTheme="minorHAnsi"/>
          <w:bCs/>
          <w:sz w:val="22"/>
          <w:szCs w:val="22"/>
          <w:u w:val="single"/>
          <w:lang w:eastAsia="it-IT" w:bidi="it-IT"/>
        </w:rPr>
        <w:t>3 LICEO LINGUISTICO B</w:t>
      </w:r>
    </w:p>
    <w:p w:rsidRPr="00D1132B" w:rsidR="002F4FC5" w:rsidP="002F4FC5" w:rsidRDefault="002F4FC5" w14:paraId="3ABC692F" w14:textId="77777777">
      <w:pPr>
        <w:keepNext/>
        <w:widowControl w:val="0"/>
        <w:suppressAutoHyphens/>
        <w:autoSpaceDE w:val="0"/>
        <w:spacing w:after="0" w:line="240" w:lineRule="auto"/>
        <w:jc w:val="center"/>
        <w:rPr>
          <w:rFonts w:eastAsia="Times New Roman" w:asciiTheme="minorHAnsi" w:hAnsiTheme="minorHAnsi"/>
          <w:bCs/>
          <w:sz w:val="22"/>
          <w:szCs w:val="22"/>
          <w:lang w:eastAsia="it-IT" w:bidi="it-IT"/>
        </w:rPr>
      </w:pPr>
    </w:p>
    <w:p w:rsidRPr="00D1132B" w:rsidR="002F4FC5" w:rsidP="002F4FC5" w:rsidRDefault="002F4FC5" w14:paraId="691C12D4" w14:textId="77777777">
      <w:pPr>
        <w:keepNext/>
        <w:widowControl w:val="0"/>
        <w:suppressAutoHyphens/>
        <w:autoSpaceDE w:val="0"/>
        <w:spacing w:after="0" w:line="240" w:lineRule="auto"/>
        <w:outlineLvl w:val="1"/>
        <w:rPr>
          <w:rFonts w:eastAsia="Times New Roman" w:asciiTheme="minorHAnsi" w:hAnsiTheme="minorHAnsi"/>
          <w:sz w:val="22"/>
          <w:szCs w:val="22"/>
          <w:lang w:eastAsia="it-IT" w:bidi="it-IT"/>
        </w:rPr>
      </w:pPr>
      <w:r w:rsidRPr="00D1132B">
        <w:rPr>
          <w:rFonts w:eastAsia="Times New Roman" w:asciiTheme="minorHAnsi" w:hAnsiTheme="minorHAnsi"/>
          <w:sz w:val="22"/>
          <w:szCs w:val="22"/>
          <w:lang w:eastAsia="it-IT" w:bidi="it-IT"/>
        </w:rPr>
        <w:t>CONOSCENZE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5C58F618" w14:paraId="122E14A8" w14:textId="77777777">
        <w:tc>
          <w:tcPr>
            <w:tcW w:w="5000" w:type="pct"/>
            <w:shd w:val="clear" w:color="auto" w:fill="auto"/>
            <w:tcMar/>
          </w:tcPr>
          <w:p w:rsidRPr="00D1132B" w:rsidR="002F4FC5" w:rsidP="5C58F618" w:rsidRDefault="002F4FC5" w14:paraId="750B3849" w14:textId="2FDD033F">
            <w:pPr>
              <w:pStyle w:val="Paragrafoelenco"/>
              <w:numPr>
                <w:ilvl w:val="0"/>
                <w:numId w:val="4"/>
              </w:numPr>
              <w:tabs>
                <w:tab w:val="num" w:pos="360"/>
              </w:tabs>
              <w:spacing w:after="0" w:line="240" w:lineRule="auto"/>
              <w:jc w:val="both"/>
              <w:rPr>
                <w:rFonts w:ascii="Calibri" w:hAnsi="Calibri" w:eastAsia="Times New Roman" w:asciiTheme="minorAscii" w:hAnsiTheme="minorAscii"/>
                <w:sz w:val="22"/>
                <w:szCs w:val="22"/>
                <w:lang w:eastAsia="it-IT" w:bidi="it-IT"/>
              </w:rPr>
            </w:pPr>
            <w:r w:rsidRPr="5C58F618" w:rsidR="002F4FC5">
              <w:rPr>
                <w:rFonts w:ascii="Calibri" w:hAnsi="Calibri" w:eastAsia="Times New Roman" w:asciiTheme="minorAscii" w:hAnsiTheme="minorAscii"/>
                <w:sz w:val="22"/>
                <w:szCs w:val="22"/>
                <w:lang w:eastAsia="it-IT" w:bidi="it-IT"/>
              </w:rPr>
              <w:t>Conoscere i caratteri generali dei periodi storico artistici affrontati nell’anno scolastico, dall</w:t>
            </w:r>
            <w:r w:rsidRPr="5C58F618" w:rsidR="70B21950">
              <w:rPr>
                <w:rFonts w:ascii="Calibri" w:hAnsi="Calibri" w:eastAsia="Times New Roman" w:asciiTheme="minorAscii" w:hAnsiTheme="minorAscii"/>
                <w:sz w:val="22"/>
                <w:szCs w:val="22"/>
                <w:lang w:eastAsia="it-IT" w:bidi="it-IT"/>
              </w:rPr>
              <w:t>’arte antica al Romanico</w:t>
            </w:r>
            <w:r w:rsidRPr="5C58F618" w:rsidR="002F4FC5">
              <w:rPr>
                <w:rFonts w:ascii="Calibri" w:hAnsi="Calibri" w:eastAsia="Times New Roman" w:asciiTheme="minorAscii" w:hAnsiTheme="minorAscii"/>
                <w:sz w:val="22"/>
                <w:szCs w:val="22"/>
                <w:lang w:eastAsia="it-IT" w:bidi="it-IT"/>
              </w:rPr>
              <w:t xml:space="preserve"> (si veda la scansione annuale del programma nel piano di lavoro). </w:t>
            </w:r>
          </w:p>
          <w:p w:rsidRPr="00D1132B" w:rsidR="002F4FC5" w:rsidP="641DBCB5" w:rsidRDefault="002F4FC5" w14:paraId="4A7B5097" w14:textId="77777777">
            <w:pPr>
              <w:pStyle w:val="Paragrafoelenco"/>
              <w:numPr>
                <w:ilvl w:val="0"/>
                <w:numId w:val="4"/>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i fondamentali generi, tecniche, materiali della lavorazione artistica.</w:t>
            </w:r>
          </w:p>
          <w:p w:rsidRPr="00D1132B" w:rsidR="002F4FC5" w:rsidP="641DBCB5" w:rsidRDefault="002F4FC5" w14:paraId="77CF854C" w14:textId="77777777">
            <w:pPr>
              <w:pStyle w:val="Paragrafoelenco"/>
              <w:numPr>
                <w:ilvl w:val="0"/>
                <w:numId w:val="4"/>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le principali iconografie e le principali tipologie architettoniche attinenti al programma annuale.</w:t>
            </w:r>
          </w:p>
          <w:p w:rsidRPr="00D1132B" w:rsidR="002F4FC5" w:rsidP="641DBCB5" w:rsidRDefault="002F4FC5" w14:paraId="6F39A9A5" w14:textId="77777777">
            <w:pPr>
              <w:pStyle w:val="Paragrafoelenco"/>
              <w:numPr>
                <w:ilvl w:val="0"/>
                <w:numId w:val="4"/>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le più significative personalità di artisti attivi nei secoli trattati e le trasformazioni stilistiche in rapporto alla relativa periodizzazione e al territorio</w:t>
            </w:r>
          </w:p>
        </w:tc>
      </w:tr>
    </w:tbl>
    <w:p w:rsidRPr="00D1132B" w:rsidR="002F4FC5" w:rsidP="002F4FC5" w:rsidRDefault="002F4FC5" w14:paraId="0CDB324C" w14:textId="77777777">
      <w:pPr>
        <w:widowControl w:val="0"/>
        <w:suppressAutoHyphens/>
        <w:autoSpaceDE w:val="0"/>
        <w:spacing w:after="0" w:line="240" w:lineRule="auto"/>
        <w:jc w:val="both"/>
        <w:rPr>
          <w:rFonts w:eastAsia="Times New Roman" w:asciiTheme="minorHAnsi" w:hAnsiTheme="minorHAnsi"/>
          <w:bCs/>
          <w:sz w:val="22"/>
          <w:szCs w:val="22"/>
          <w:lang w:eastAsia="it-IT" w:bidi="it-IT"/>
        </w:rPr>
      </w:pPr>
    </w:p>
    <w:p w:rsidRPr="00D1132B" w:rsidR="002F4FC5" w:rsidP="641DBCB5" w:rsidRDefault="002F4FC5" w14:paraId="5025491A" w14:textId="77777777">
      <w:pPr>
        <w:widowControl w:val="0"/>
        <w:suppressAutoHyphens/>
        <w:autoSpaceDE w:val="0"/>
        <w:spacing w:after="0" w:line="240" w:lineRule="auto"/>
        <w:jc w:val="both"/>
        <w:rPr>
          <w:rFonts w:eastAsia="Times New Roman" w:asciiTheme="minorHAnsi" w:hAnsiTheme="minorHAnsi"/>
          <w:sz w:val="22"/>
          <w:szCs w:val="22"/>
          <w:lang w:eastAsia="it-IT" w:bidi="it-IT"/>
        </w:rPr>
      </w:pPr>
      <w:r w:rsidRPr="641DBCB5">
        <w:rPr>
          <w:rFonts w:eastAsia="Times New Roman" w:asciiTheme="minorHAnsi" w:hAnsiTheme="minorHAnsi"/>
          <w:sz w:val="22"/>
          <w:szCs w:val="22"/>
          <w:lang w:eastAsia="it-IT" w:bidi="it-IT"/>
        </w:rPr>
        <w:t>COMPETENZE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0E7293ED" w14:textId="77777777">
        <w:tc>
          <w:tcPr>
            <w:tcW w:w="5000" w:type="pct"/>
            <w:shd w:val="clear" w:color="auto" w:fill="auto"/>
          </w:tcPr>
          <w:p w:rsidRPr="00D1132B" w:rsidR="002F4FC5" w:rsidP="641DBCB5" w:rsidRDefault="002F4FC5" w14:paraId="41724CD4" w14:textId="77777777">
            <w:pPr>
              <w:pStyle w:val="Paragrafoelenco"/>
              <w:numPr>
                <w:ilvl w:val="0"/>
                <w:numId w:val="4"/>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collocare l’opera d’arte nel contesto storico-geografico e culturale.</w:t>
            </w:r>
          </w:p>
          <w:p w:rsidRPr="00D1132B" w:rsidR="002F4FC5" w:rsidP="641DBCB5" w:rsidRDefault="002F4FC5" w14:paraId="58FA2772" w14:textId="77777777">
            <w:pPr>
              <w:pStyle w:val="Paragrafoelenco"/>
              <w:numPr>
                <w:ilvl w:val="0"/>
                <w:numId w:val="4"/>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Essere in grado di affrontare una lettura abbastanza dettagliata di un’opera pittorica, scultorea, architettonica, nei suoi vari aspetti.</w:t>
            </w:r>
          </w:p>
          <w:p w:rsidRPr="00D1132B" w:rsidR="002F4FC5" w:rsidP="641DBCB5" w:rsidRDefault="002F4FC5" w14:paraId="0FC836BB" w14:textId="77777777">
            <w:pPr>
              <w:pStyle w:val="Paragrafoelenco"/>
              <w:numPr>
                <w:ilvl w:val="0"/>
                <w:numId w:val="4"/>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distinguere le diverse parti strutturali delle tipologie architettoniche e le principali iconografie trattate.</w:t>
            </w:r>
          </w:p>
          <w:p w:rsidRPr="00D1132B" w:rsidR="002F4FC5" w:rsidP="641DBCB5" w:rsidRDefault="002F4FC5" w14:paraId="0EE85025" w14:textId="77777777">
            <w:pPr>
              <w:pStyle w:val="Paragrafoelenco"/>
              <w:numPr>
                <w:ilvl w:val="0"/>
                <w:numId w:val="4"/>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Comprendere il significato delle varie categorie stilistiche.</w:t>
            </w:r>
          </w:p>
          <w:p w:rsidRPr="00D1132B" w:rsidR="002F4FC5" w:rsidP="641DBCB5" w:rsidRDefault="002F4FC5" w14:paraId="0157555D" w14:textId="77777777">
            <w:pPr>
              <w:pStyle w:val="Paragrafoelenco"/>
              <w:numPr>
                <w:ilvl w:val="0"/>
                <w:numId w:val="4"/>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Intuire, anche in forma essenziale, il processo storico del pensiero, come si esprime nelle opere d’arte</w:t>
            </w:r>
          </w:p>
        </w:tc>
      </w:tr>
    </w:tbl>
    <w:p w:rsidRPr="00D1132B" w:rsidR="002F4FC5" w:rsidP="002F4FC5" w:rsidRDefault="002F4FC5" w14:paraId="5CA194FB" w14:textId="77777777">
      <w:pPr>
        <w:keepNext/>
        <w:widowControl w:val="0"/>
        <w:suppressAutoHyphens/>
        <w:autoSpaceDE w:val="0"/>
        <w:spacing w:after="0" w:line="240" w:lineRule="auto"/>
        <w:jc w:val="center"/>
        <w:rPr>
          <w:rFonts w:eastAsia="Times New Roman" w:asciiTheme="minorHAnsi" w:hAnsiTheme="minorHAnsi"/>
          <w:bCs/>
          <w:sz w:val="22"/>
          <w:szCs w:val="22"/>
          <w:lang w:eastAsia="it-IT" w:bidi="it-IT"/>
        </w:rPr>
      </w:pPr>
    </w:p>
    <w:p w:rsidRPr="00D1132B" w:rsidR="002F4FC5" w:rsidP="002F4FC5" w:rsidRDefault="002F4FC5" w14:paraId="3DDD5B21" w14:textId="77777777">
      <w:pPr>
        <w:widowControl w:val="0"/>
        <w:suppressAutoHyphens/>
        <w:autoSpaceDE w:val="0"/>
        <w:spacing w:after="0" w:line="240" w:lineRule="auto"/>
        <w:jc w:val="both"/>
        <w:rPr>
          <w:rFonts w:eastAsia="Times New Roman" w:asciiTheme="minorHAnsi" w:hAnsiTheme="minorHAnsi"/>
          <w:bCs/>
          <w:sz w:val="22"/>
          <w:szCs w:val="22"/>
          <w:lang w:eastAsia="it-IT" w:bidi="it-IT"/>
        </w:rPr>
      </w:pPr>
      <w:r w:rsidRPr="00D1132B">
        <w:rPr>
          <w:rFonts w:eastAsia="Times New Roman" w:asciiTheme="minorHAnsi" w:hAnsiTheme="minorHAnsi"/>
          <w:bCs/>
          <w:sz w:val="22"/>
          <w:szCs w:val="22"/>
          <w:lang w:eastAsia="it-IT" w:bidi="it-IT"/>
        </w:rPr>
        <w:t>CAPACITA’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23E581A4" w14:paraId="58BBDD0B" w14:textId="77777777">
        <w:tc>
          <w:tcPr>
            <w:tcW w:w="5000" w:type="pct"/>
            <w:shd w:val="clear" w:color="auto" w:fill="auto"/>
          </w:tcPr>
          <w:p w:rsidRPr="00D1132B" w:rsidR="002F4FC5" w:rsidP="641DBCB5" w:rsidRDefault="002F4FC5" w14:paraId="6FFDDF65" w14:textId="77777777">
            <w:pPr>
              <w:pStyle w:val="Paragrafoelenco"/>
              <w:numPr>
                <w:ilvl w:val="0"/>
                <w:numId w:val="3"/>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Utilizzare una terminologia appropriata nell’esposizione orale e scritta.</w:t>
            </w:r>
          </w:p>
          <w:p w:rsidRPr="00D1132B" w:rsidR="002F4FC5" w:rsidP="641DBCB5" w:rsidRDefault="002F4FC5" w14:paraId="797020CC" w14:textId="77777777">
            <w:pPr>
              <w:pStyle w:val="Paragrafoelenco"/>
              <w:numPr>
                <w:ilvl w:val="0"/>
                <w:numId w:val="3"/>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Essere capace di condurre esposizioni corrette (sia dal punto di vista grammaticale che sintattico, sia nella forma orale che in quella scritta).</w:t>
            </w:r>
          </w:p>
          <w:p w:rsidRPr="00D1132B" w:rsidR="002F4FC5" w:rsidP="641DBCB5" w:rsidRDefault="002F4FC5" w14:paraId="5DA71CBB" w14:textId="77777777">
            <w:pPr>
              <w:pStyle w:val="Paragrafoelenco"/>
              <w:numPr>
                <w:ilvl w:val="0"/>
                <w:numId w:val="3"/>
              </w:numPr>
              <w:tabs>
                <w:tab w:val="num" w:pos="360"/>
              </w:tabs>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Sviluppare un metodo di studio adeguato, sia individualmente che in team</w:t>
            </w:r>
          </w:p>
          <w:p w:rsidRPr="00D1132B" w:rsidR="002F4FC5" w:rsidP="23E581A4" w:rsidRDefault="002F4FC5" w14:paraId="144412DC" w14:textId="7DAA53C4">
            <w:pPr>
              <w:pStyle w:val="Paragrafoelenco"/>
              <w:numPr>
                <w:ilvl w:val="0"/>
                <w:numId w:val="3"/>
              </w:numPr>
              <w:tabs>
                <w:tab w:val="num" w:pos="360"/>
              </w:tabs>
              <w:spacing w:after="0" w:line="240" w:lineRule="auto"/>
              <w:jc w:val="both"/>
              <w:rPr>
                <w:rFonts w:asciiTheme="minorHAnsi" w:hAnsiTheme="minorHAnsi" w:eastAsiaTheme="minorEastAsia" w:cstheme="minorBidi"/>
                <w:sz w:val="22"/>
                <w:szCs w:val="22"/>
                <w:lang w:eastAsia="it-IT" w:bidi="it-IT"/>
              </w:rPr>
            </w:pPr>
            <w:r w:rsidRPr="23E581A4">
              <w:rPr>
                <w:rFonts w:eastAsia="Times New Roman" w:asciiTheme="minorHAnsi" w:hAnsiTheme="minorHAnsi"/>
                <w:sz w:val="22"/>
                <w:szCs w:val="22"/>
                <w:lang w:eastAsia="it-IT" w:bidi="it-IT"/>
              </w:rPr>
              <w:t>Utilizzare appropriatamente le fonti reperibili su internet</w:t>
            </w:r>
          </w:p>
          <w:p w:rsidRPr="00D1132B" w:rsidR="002F4FC5" w:rsidP="23E581A4" w:rsidRDefault="3F6A6A4F" w14:paraId="6F061E0D" w14:textId="79FF0896">
            <w:pPr>
              <w:pStyle w:val="Paragrafoelenco"/>
              <w:numPr>
                <w:ilvl w:val="0"/>
                <w:numId w:val="3"/>
              </w:numPr>
              <w:tabs>
                <w:tab w:val="num" w:pos="360"/>
              </w:tabs>
              <w:spacing w:after="0" w:line="240" w:lineRule="auto"/>
              <w:jc w:val="both"/>
              <w:rPr>
                <w:rFonts w:asciiTheme="minorHAnsi" w:hAnsiTheme="minorHAnsi" w:eastAsiaTheme="minorEastAsia" w:cstheme="minorBidi"/>
                <w:sz w:val="22"/>
                <w:szCs w:val="22"/>
                <w:lang w:eastAsia="it-IT" w:bidi="it-IT"/>
              </w:rPr>
            </w:pPr>
            <w:r w:rsidRPr="23E581A4">
              <w:rPr>
                <w:rFonts w:eastAsia="Times New Roman" w:asciiTheme="minorHAnsi" w:hAnsiTheme="minorHAnsi"/>
                <w:sz w:val="22"/>
                <w:szCs w:val="22"/>
                <w:lang w:eastAsia="it-IT" w:bidi="it-IT"/>
              </w:rPr>
              <w:t>Rielaborare ed esporre, focalizzandoli correttamente e criticamente, i contenuti e concetti fondamentali del programma, utilizzando la lingua inglese, secondo la pratica del CLIL</w:t>
            </w:r>
          </w:p>
        </w:tc>
      </w:tr>
    </w:tbl>
    <w:p w:rsidRPr="00D1132B" w:rsidR="002F4FC5" w:rsidP="002F4FC5" w:rsidRDefault="002F4FC5" w14:paraId="3A1BE6CF" w14:textId="77777777">
      <w:pPr>
        <w:widowControl w:val="0"/>
        <w:suppressAutoHyphens/>
        <w:autoSpaceDE w:val="0"/>
        <w:spacing w:after="0" w:line="240" w:lineRule="auto"/>
        <w:jc w:val="both"/>
        <w:rPr>
          <w:rFonts w:eastAsia="Times New Roman" w:asciiTheme="minorHAnsi" w:hAnsiTheme="minorHAnsi"/>
          <w:sz w:val="22"/>
          <w:szCs w:val="22"/>
          <w:lang w:eastAsia="it-IT" w:bidi="it-IT"/>
        </w:rPr>
      </w:pPr>
    </w:p>
    <w:p w:rsidRPr="00D1132B" w:rsidR="002F4FC5" w:rsidP="002F4FC5" w:rsidRDefault="002F4FC5" w14:paraId="5B7257AF" w14:textId="77777777">
      <w:pPr>
        <w:widowControl w:val="0"/>
        <w:suppressAutoHyphens/>
        <w:autoSpaceDE w:val="0"/>
        <w:spacing w:after="0" w:line="240" w:lineRule="auto"/>
        <w:jc w:val="center"/>
        <w:rPr>
          <w:rFonts w:eastAsia="Times New Roman" w:asciiTheme="minorHAnsi" w:hAnsiTheme="minorHAnsi"/>
          <w:bCs/>
          <w:sz w:val="22"/>
          <w:szCs w:val="22"/>
          <w:u w:val="single"/>
          <w:lang w:eastAsia="it-IT" w:bidi="it-IT"/>
        </w:rPr>
      </w:pPr>
      <w:r w:rsidRPr="00D1132B">
        <w:rPr>
          <w:rFonts w:eastAsia="Times New Roman" w:asciiTheme="minorHAnsi" w:hAnsiTheme="minorHAnsi"/>
          <w:bCs/>
          <w:sz w:val="22"/>
          <w:szCs w:val="22"/>
          <w:u w:val="single"/>
          <w:lang w:eastAsia="it-IT" w:bidi="it-IT"/>
        </w:rPr>
        <w:t>4 LICEO LINGUISTICO B</w:t>
      </w:r>
    </w:p>
    <w:p w:rsidRPr="00D1132B" w:rsidR="002F4FC5" w:rsidP="002F4FC5" w:rsidRDefault="002F4FC5" w14:paraId="4C9AAF29" w14:textId="77777777">
      <w:pPr>
        <w:keepNext/>
        <w:widowControl w:val="0"/>
        <w:suppressAutoHyphens/>
        <w:autoSpaceDE w:val="0"/>
        <w:spacing w:after="0" w:line="240" w:lineRule="auto"/>
        <w:rPr>
          <w:rFonts w:eastAsia="Times New Roman" w:asciiTheme="minorHAnsi" w:hAnsiTheme="minorHAnsi"/>
          <w:bCs/>
          <w:sz w:val="22"/>
          <w:szCs w:val="22"/>
          <w:lang w:eastAsia="it-IT" w:bidi="it-IT"/>
        </w:rPr>
      </w:pPr>
    </w:p>
    <w:p w:rsidRPr="00D1132B" w:rsidR="002F4FC5" w:rsidP="002F4FC5" w:rsidRDefault="002F4FC5" w14:paraId="653EA8E2" w14:textId="77777777">
      <w:pPr>
        <w:keepNext/>
        <w:widowControl w:val="0"/>
        <w:suppressAutoHyphens/>
        <w:autoSpaceDE w:val="0"/>
        <w:spacing w:after="0" w:line="240" w:lineRule="auto"/>
        <w:outlineLvl w:val="1"/>
        <w:rPr>
          <w:rFonts w:eastAsia="Times New Roman" w:asciiTheme="minorHAnsi" w:hAnsiTheme="minorHAnsi"/>
          <w:sz w:val="22"/>
          <w:szCs w:val="22"/>
          <w:lang w:eastAsia="it-IT" w:bidi="it-IT"/>
        </w:rPr>
      </w:pPr>
      <w:r w:rsidRPr="00D1132B">
        <w:rPr>
          <w:rFonts w:eastAsia="Times New Roman" w:asciiTheme="minorHAnsi" w:hAnsiTheme="minorHAnsi"/>
          <w:sz w:val="22"/>
          <w:szCs w:val="22"/>
          <w:lang w:eastAsia="it-IT" w:bidi="it-IT"/>
        </w:rPr>
        <w:t>CONOSCENZE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5C58F618" w14:paraId="0AF6DF12" w14:textId="77777777">
        <w:tc>
          <w:tcPr>
            <w:tcW w:w="5000" w:type="pct"/>
            <w:shd w:val="clear" w:color="auto" w:fill="auto"/>
            <w:tcMar/>
          </w:tcPr>
          <w:p w:rsidRPr="00D1132B" w:rsidR="002F4FC5" w:rsidP="5C58F618" w:rsidRDefault="002F4FC5" w14:paraId="2FE1E302" w14:textId="0A135E12">
            <w:pPr>
              <w:pStyle w:val="Paragrafoelenco"/>
              <w:numPr>
                <w:ilvl w:val="0"/>
                <w:numId w:val="2"/>
              </w:numPr>
              <w:spacing w:after="0" w:line="240" w:lineRule="auto"/>
              <w:jc w:val="both"/>
              <w:rPr>
                <w:rFonts w:ascii="Calibri" w:hAnsi="Calibri" w:eastAsia="" w:cs="" w:asciiTheme="minorAscii" w:hAnsiTheme="minorAscii" w:eastAsiaTheme="minorEastAsia" w:cstheme="minorBidi"/>
                <w:sz w:val="22"/>
                <w:szCs w:val="22"/>
                <w:lang w:eastAsia="it-IT" w:bidi="it-IT"/>
              </w:rPr>
            </w:pPr>
            <w:r w:rsidRPr="5C58F618" w:rsidR="002F4FC5">
              <w:rPr>
                <w:rFonts w:ascii="Calibri" w:hAnsi="Calibri" w:eastAsia="Times New Roman" w:asciiTheme="minorAscii" w:hAnsiTheme="minorAscii"/>
                <w:sz w:val="22"/>
                <w:szCs w:val="22"/>
                <w:lang w:eastAsia="it-IT" w:bidi="it-IT"/>
              </w:rPr>
              <w:t>Conoscere i caratteri generali dei periodi storico artistici affrontati nell’anno scolastico, da</w:t>
            </w:r>
            <w:r w:rsidRPr="5C58F618" w:rsidR="4AE1CFDF">
              <w:rPr>
                <w:rFonts w:ascii="Calibri" w:hAnsi="Calibri" w:eastAsia="Times New Roman" w:asciiTheme="minorAscii" w:hAnsiTheme="minorAscii"/>
                <w:sz w:val="22"/>
                <w:szCs w:val="22"/>
                <w:lang w:eastAsia="it-IT" w:bidi="it-IT"/>
              </w:rPr>
              <w:t xml:space="preserve">l Gotico </w:t>
            </w:r>
            <w:r w:rsidRPr="5C58F618" w:rsidR="002F4FC5">
              <w:rPr>
                <w:rFonts w:ascii="Calibri" w:hAnsi="Calibri" w:eastAsia="Times New Roman" w:asciiTheme="minorAscii" w:hAnsiTheme="minorAscii"/>
                <w:sz w:val="22"/>
                <w:szCs w:val="22"/>
                <w:lang w:eastAsia="it-IT" w:bidi="it-IT"/>
              </w:rPr>
              <w:t xml:space="preserve">al </w:t>
            </w:r>
            <w:r w:rsidRPr="5C58F618" w:rsidR="5ACB4ECE">
              <w:rPr>
                <w:rFonts w:ascii="Calibri" w:hAnsi="Calibri" w:eastAsia="Times New Roman" w:asciiTheme="minorAscii" w:hAnsiTheme="minorAscii"/>
                <w:sz w:val="22"/>
                <w:szCs w:val="22"/>
                <w:lang w:eastAsia="it-IT" w:bidi="it-IT"/>
              </w:rPr>
              <w:t xml:space="preserve">Rococò </w:t>
            </w:r>
            <w:r w:rsidRPr="5C58F618" w:rsidR="002F4FC5">
              <w:rPr>
                <w:rFonts w:ascii="Calibri" w:hAnsi="Calibri" w:eastAsia="Times New Roman" w:asciiTheme="minorAscii" w:hAnsiTheme="minorAscii"/>
                <w:sz w:val="22"/>
                <w:szCs w:val="22"/>
                <w:lang w:eastAsia="it-IT" w:bidi="it-IT"/>
              </w:rPr>
              <w:t>(si veda la scansione annuale del programma nel piano di lavoro).</w:t>
            </w:r>
          </w:p>
          <w:p w:rsidRPr="00D1132B" w:rsidR="002F4FC5" w:rsidP="641DBCB5" w:rsidRDefault="002F4FC5" w14:paraId="07CE95B4"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i fondamentali generi, tecniche, materiali della lavorazione artistica.</w:t>
            </w:r>
          </w:p>
          <w:p w:rsidRPr="00D1132B" w:rsidR="002F4FC5" w:rsidP="641DBCB5" w:rsidRDefault="002F4FC5" w14:paraId="1B51C2EE"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le principali iconografie e le principali tipologie architettoniche attinenti al programma annuale.</w:t>
            </w:r>
          </w:p>
          <w:p w:rsidRPr="00D1132B" w:rsidR="002F4FC5" w:rsidP="641DBCB5" w:rsidRDefault="002F4FC5" w14:paraId="2AAFE234"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le più significative personalità di artisti attivi nei secoli trattati e le trasformazioni stilistiche in rapporto alla relativa periodizzazione e al territorio</w:t>
            </w:r>
          </w:p>
          <w:p w:rsidRPr="00D1132B" w:rsidR="002F4FC5" w:rsidP="641DBCB5" w:rsidRDefault="002F4FC5" w14:paraId="3885B224"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le questioni fondamentali del rapporto artista-società</w:t>
            </w:r>
          </w:p>
          <w:p w:rsidRPr="00D1132B" w:rsidR="002F4FC5" w:rsidP="641DBCB5" w:rsidRDefault="002F4FC5" w14:paraId="7C0FF354"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la basilare terminologia specifica disciplinare in lingua inglese</w:t>
            </w:r>
          </w:p>
        </w:tc>
      </w:tr>
    </w:tbl>
    <w:p w:rsidRPr="00D1132B" w:rsidR="002F4FC5" w:rsidP="002F4FC5" w:rsidRDefault="002F4FC5" w14:paraId="3BD86B43" w14:textId="77777777">
      <w:pPr>
        <w:widowControl w:val="0"/>
        <w:suppressAutoHyphens/>
        <w:autoSpaceDE w:val="0"/>
        <w:spacing w:after="0" w:line="240" w:lineRule="auto"/>
        <w:jc w:val="both"/>
        <w:rPr>
          <w:rFonts w:eastAsia="Times New Roman" w:asciiTheme="minorHAnsi" w:hAnsiTheme="minorHAnsi"/>
          <w:bCs/>
          <w:sz w:val="22"/>
          <w:szCs w:val="22"/>
          <w:lang w:eastAsia="it-IT" w:bidi="it-IT"/>
        </w:rPr>
      </w:pPr>
    </w:p>
    <w:p w:rsidRPr="00D1132B" w:rsidR="002F4FC5" w:rsidP="641DBCB5" w:rsidRDefault="002F4FC5" w14:paraId="7897CC3E" w14:textId="77777777">
      <w:pPr>
        <w:widowControl w:val="0"/>
        <w:suppressAutoHyphens/>
        <w:autoSpaceDE w:val="0"/>
        <w:spacing w:after="0" w:line="240" w:lineRule="auto"/>
        <w:ind w:left="708"/>
        <w:jc w:val="both"/>
        <w:rPr>
          <w:rFonts w:eastAsia="Times New Roman" w:asciiTheme="minorHAnsi" w:hAnsiTheme="minorHAnsi"/>
          <w:sz w:val="22"/>
          <w:szCs w:val="22"/>
          <w:lang w:eastAsia="it-IT" w:bidi="it-IT"/>
        </w:rPr>
      </w:pPr>
      <w:r w:rsidRPr="641DBCB5">
        <w:rPr>
          <w:rFonts w:eastAsia="Times New Roman" w:asciiTheme="minorHAnsi" w:hAnsiTheme="minorHAnsi"/>
          <w:sz w:val="22"/>
          <w:szCs w:val="22"/>
          <w:lang w:eastAsia="it-IT" w:bidi="it-IT"/>
        </w:rPr>
        <w:t>COMPETENZE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0847A10A" w14:textId="77777777">
        <w:tc>
          <w:tcPr>
            <w:tcW w:w="5000" w:type="pct"/>
            <w:shd w:val="clear" w:color="auto" w:fill="auto"/>
          </w:tcPr>
          <w:p w:rsidRPr="00D1132B" w:rsidR="002F4FC5" w:rsidP="641DBCB5" w:rsidRDefault="002F4FC5" w14:paraId="72835DBB"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collocare l’opera d’arte nel contesto storico-geografico e culturale.</w:t>
            </w:r>
          </w:p>
          <w:p w:rsidRPr="00D1132B" w:rsidR="002F4FC5" w:rsidP="641DBCB5" w:rsidRDefault="002F4FC5" w14:paraId="34AFCED6"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Essere in grado di affrontare una lettura abbastanza dettagliata di un’opera pittorica, scultorea, architettonica, nei suoi vari aspetti.</w:t>
            </w:r>
          </w:p>
          <w:p w:rsidRPr="00D1132B" w:rsidR="002F4FC5" w:rsidP="641DBCB5" w:rsidRDefault="002F4FC5" w14:paraId="579EC3FA"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distinguere le diverse parti strutturali delle tipologie architettoniche trattate e saper analizzare le principali iconografie .</w:t>
            </w:r>
          </w:p>
          <w:p w:rsidRPr="00D1132B" w:rsidR="002F4FC5" w:rsidP="641DBCB5" w:rsidRDefault="002F4FC5" w14:paraId="00D13EAB"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 xml:space="preserve">Comprendere il significato delle varie categorie stilistiche, in rapporto al </w:t>
            </w:r>
            <w:proofErr w:type="spellStart"/>
            <w:r w:rsidRPr="641DBCB5">
              <w:rPr>
                <w:rFonts w:eastAsia="Times New Roman" w:asciiTheme="minorHAnsi" w:hAnsiTheme="minorHAnsi"/>
                <w:sz w:val="22"/>
                <w:szCs w:val="22"/>
                <w:lang w:eastAsia="it-IT" w:bidi="it-IT"/>
              </w:rPr>
              <w:t>cont</w:t>
            </w:r>
            <w:proofErr w:type="spellEnd"/>
            <w:r w:rsidRPr="641DBCB5">
              <w:rPr>
                <w:rFonts w:eastAsia="Times New Roman" w:asciiTheme="minorHAnsi" w:hAnsiTheme="minorHAnsi"/>
                <w:sz w:val="22"/>
                <w:szCs w:val="22"/>
                <w:lang w:eastAsia="it-IT" w:bidi="it-IT"/>
              </w:rPr>
              <w:t>. storico-cult.</w:t>
            </w:r>
          </w:p>
          <w:p w:rsidRPr="00D1132B" w:rsidR="002F4FC5" w:rsidP="641DBCB5" w:rsidRDefault="002F4FC5" w14:paraId="765DC85C"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cogliere il processo storico del pensiero, come si esprime nelle opere d’arte e le idee estetiche fondanti della creazione artistica</w:t>
            </w:r>
          </w:p>
          <w:p w:rsidRPr="00D1132B" w:rsidR="002F4FC5" w:rsidP="641DBCB5" w:rsidRDefault="002F4FC5" w14:paraId="06DC7201"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Utilizzare in modo appropriato e consapevole le fonti reperibili su internet</w:t>
            </w:r>
          </w:p>
          <w:p w:rsidRPr="00D1132B" w:rsidR="002F4FC5" w:rsidP="641DBCB5" w:rsidRDefault="002F4FC5" w14:paraId="520E43B0"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Rielaborare ed esporre, focalizzandoli correttamente, i contenuti e concetti fondamentali del programma, utilizzando la lingua inglese, secondo la pratica del CLIL</w:t>
            </w:r>
          </w:p>
        </w:tc>
      </w:tr>
    </w:tbl>
    <w:p w:rsidRPr="00D1132B" w:rsidR="002F4FC5" w:rsidP="002F4FC5" w:rsidRDefault="002F4FC5" w14:paraId="3EF9B7E7" w14:textId="77777777">
      <w:pPr>
        <w:keepNext/>
        <w:widowControl w:val="0"/>
        <w:suppressAutoHyphens/>
        <w:autoSpaceDE w:val="0"/>
        <w:spacing w:after="0" w:line="240" w:lineRule="auto"/>
        <w:jc w:val="center"/>
        <w:rPr>
          <w:rFonts w:eastAsia="Times New Roman" w:asciiTheme="minorHAnsi" w:hAnsiTheme="minorHAnsi"/>
          <w:bCs/>
          <w:sz w:val="22"/>
          <w:szCs w:val="22"/>
          <w:lang w:eastAsia="it-IT" w:bidi="it-IT"/>
        </w:rPr>
      </w:pPr>
    </w:p>
    <w:p w:rsidRPr="00D1132B" w:rsidR="002F4FC5" w:rsidP="641DBCB5" w:rsidRDefault="002F4FC5" w14:paraId="0D10E666" w14:textId="77777777">
      <w:pPr>
        <w:widowControl w:val="0"/>
        <w:suppressAutoHyphens/>
        <w:autoSpaceDE w:val="0"/>
        <w:spacing w:after="0" w:line="240" w:lineRule="auto"/>
        <w:ind w:left="708"/>
        <w:jc w:val="both"/>
        <w:rPr>
          <w:rFonts w:eastAsia="Times New Roman" w:asciiTheme="minorHAnsi" w:hAnsiTheme="minorHAnsi"/>
          <w:sz w:val="22"/>
          <w:szCs w:val="22"/>
          <w:lang w:eastAsia="it-IT" w:bidi="it-IT"/>
        </w:rPr>
      </w:pPr>
      <w:r w:rsidRPr="641DBCB5">
        <w:rPr>
          <w:rFonts w:eastAsia="Times New Roman" w:asciiTheme="minorHAnsi" w:hAnsiTheme="minorHAnsi"/>
          <w:sz w:val="22"/>
          <w:szCs w:val="22"/>
          <w:lang w:eastAsia="it-IT" w:bidi="it-IT"/>
        </w:rPr>
        <w:t>CAPACITA’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0048EAEB" w14:textId="77777777">
        <w:tc>
          <w:tcPr>
            <w:tcW w:w="5000" w:type="pct"/>
            <w:shd w:val="clear" w:color="auto" w:fill="auto"/>
          </w:tcPr>
          <w:p w:rsidRPr="00D1132B" w:rsidR="002F4FC5" w:rsidP="641DBCB5" w:rsidRDefault="002F4FC5" w14:paraId="5C63837C"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Utilizzare una terminologia appropriata nell’esposizione orale e scritta.</w:t>
            </w:r>
          </w:p>
          <w:p w:rsidRPr="00D1132B" w:rsidR="002F4FC5" w:rsidP="641DBCB5" w:rsidRDefault="002F4FC5" w14:paraId="70B8213B"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Essere capace di condurre esposizioni argomentate e corrette (sia dal punto di vista grammaticale che sintattico, sia nella forma orale che in quella scritta).</w:t>
            </w:r>
          </w:p>
          <w:p w:rsidRPr="00D1132B" w:rsidR="002F4FC5" w:rsidP="641DBCB5" w:rsidRDefault="002F4FC5" w14:paraId="62DFD7EE"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Sviluppare un metodo di studio adeguato, sia individualmente che in team</w:t>
            </w:r>
          </w:p>
          <w:p w:rsidRPr="00D1132B" w:rsidR="002F4FC5" w:rsidP="641DBCB5" w:rsidRDefault="002F4FC5" w14:paraId="406BBD46"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Padronanza espositiva nella lingua veicolare del CLIL</w:t>
            </w:r>
          </w:p>
        </w:tc>
      </w:tr>
    </w:tbl>
    <w:p w:rsidRPr="00D1132B" w:rsidR="002F4FC5" w:rsidP="002F4FC5" w:rsidRDefault="002F4FC5" w14:paraId="0868ED9A" w14:textId="77777777">
      <w:pPr>
        <w:widowControl w:val="0"/>
        <w:suppressAutoHyphens/>
        <w:autoSpaceDE w:val="0"/>
        <w:spacing w:after="0" w:line="240" w:lineRule="auto"/>
        <w:rPr>
          <w:rFonts w:eastAsia="Times New Roman" w:asciiTheme="minorHAnsi" w:hAnsiTheme="minorHAnsi"/>
          <w:bCs/>
          <w:sz w:val="22"/>
          <w:szCs w:val="22"/>
          <w:u w:val="single"/>
          <w:lang w:eastAsia="it-IT" w:bidi="it-IT"/>
        </w:rPr>
      </w:pPr>
    </w:p>
    <w:p w:rsidRPr="00D1132B" w:rsidR="002F4FC5" w:rsidP="002F4FC5" w:rsidRDefault="002F4FC5" w14:paraId="3C6FD136" w14:textId="77777777">
      <w:pPr>
        <w:widowControl w:val="0"/>
        <w:suppressAutoHyphens/>
        <w:autoSpaceDE w:val="0"/>
        <w:spacing w:after="0" w:line="240" w:lineRule="auto"/>
        <w:rPr>
          <w:rFonts w:eastAsia="Times New Roman" w:asciiTheme="minorHAnsi" w:hAnsiTheme="minorHAnsi"/>
          <w:sz w:val="22"/>
          <w:szCs w:val="22"/>
          <w:lang w:eastAsia="it-IT" w:bidi="it-IT"/>
        </w:rPr>
      </w:pPr>
    </w:p>
    <w:p w:rsidRPr="00D1132B" w:rsidR="002F4FC5" w:rsidP="641DBCB5" w:rsidRDefault="002F4FC5" w14:paraId="28B9E98A" w14:textId="77777777">
      <w:pPr>
        <w:widowControl w:val="0"/>
        <w:suppressAutoHyphens/>
        <w:autoSpaceDE w:val="0"/>
        <w:spacing w:after="0" w:line="240" w:lineRule="auto"/>
        <w:ind w:left="1080"/>
        <w:jc w:val="center"/>
        <w:rPr>
          <w:rFonts w:eastAsia="Times New Roman" w:asciiTheme="minorHAnsi" w:hAnsiTheme="minorHAnsi"/>
          <w:sz w:val="22"/>
          <w:szCs w:val="22"/>
          <w:u w:val="single"/>
          <w:lang w:eastAsia="it-IT" w:bidi="it-IT"/>
        </w:rPr>
      </w:pPr>
      <w:r w:rsidRPr="641DBCB5">
        <w:rPr>
          <w:rFonts w:eastAsia="Times New Roman" w:asciiTheme="minorHAnsi" w:hAnsiTheme="minorHAnsi"/>
          <w:sz w:val="22"/>
          <w:szCs w:val="22"/>
          <w:u w:val="single"/>
          <w:lang w:eastAsia="it-IT" w:bidi="it-IT"/>
        </w:rPr>
        <w:t>5 LICEO LINGUISTICO B</w:t>
      </w:r>
    </w:p>
    <w:p w:rsidRPr="00D1132B" w:rsidR="002F4FC5" w:rsidP="002F4FC5" w:rsidRDefault="002F4FC5" w14:paraId="7F411105" w14:textId="77777777">
      <w:pPr>
        <w:keepNext/>
        <w:widowControl w:val="0"/>
        <w:suppressAutoHyphens/>
        <w:autoSpaceDE w:val="0"/>
        <w:spacing w:after="0" w:line="240" w:lineRule="auto"/>
        <w:rPr>
          <w:rFonts w:eastAsia="Times New Roman" w:asciiTheme="minorHAnsi" w:hAnsiTheme="minorHAnsi"/>
          <w:bCs/>
          <w:sz w:val="22"/>
          <w:szCs w:val="22"/>
          <w:lang w:eastAsia="it-IT" w:bidi="it-IT"/>
        </w:rPr>
      </w:pPr>
    </w:p>
    <w:p w:rsidRPr="00D1132B" w:rsidR="002F4FC5" w:rsidP="641DBCB5" w:rsidRDefault="002F4FC5" w14:paraId="7E36EE5D" w14:textId="77777777">
      <w:pPr>
        <w:keepNext/>
        <w:widowControl w:val="0"/>
        <w:suppressAutoHyphens/>
        <w:autoSpaceDE w:val="0"/>
        <w:spacing w:after="0" w:line="240" w:lineRule="auto"/>
        <w:outlineLvl w:val="1"/>
        <w:rPr>
          <w:rFonts w:eastAsia="Times New Roman" w:asciiTheme="minorHAnsi" w:hAnsiTheme="minorHAnsi"/>
          <w:sz w:val="22"/>
          <w:szCs w:val="22"/>
          <w:lang w:eastAsia="it-IT" w:bidi="it-IT"/>
        </w:rPr>
      </w:pPr>
      <w:r w:rsidRPr="641DBCB5">
        <w:rPr>
          <w:rFonts w:eastAsia="Times New Roman" w:asciiTheme="minorHAnsi" w:hAnsiTheme="minorHAnsi"/>
          <w:sz w:val="22"/>
          <w:szCs w:val="22"/>
          <w:lang w:eastAsia="it-IT" w:bidi="it-IT"/>
        </w:rPr>
        <w:t>CONOSCENZE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6FF1BF61" w14:textId="77777777">
        <w:tc>
          <w:tcPr>
            <w:tcW w:w="5000" w:type="pct"/>
            <w:shd w:val="clear" w:color="auto" w:fill="auto"/>
          </w:tcPr>
          <w:p w:rsidRPr="00D1132B" w:rsidR="002F4FC5" w:rsidP="641DBCB5" w:rsidRDefault="002F4FC5" w14:paraId="1C63683D"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i caratteri generali dei periodi storico artistici affrontati nell’anno scolastico, dal Neoclassicismo alle Avanguardie artistiche del Novecento (si veda la scansione annuale del programma nel piano di lavoro).</w:t>
            </w:r>
          </w:p>
          <w:p w:rsidRPr="00D1132B" w:rsidR="002F4FC5" w:rsidP="641DBCB5" w:rsidRDefault="002F4FC5" w14:paraId="2CA2A8C7"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i fondamentali generi, tecniche, materiali della lavorazione artistica.</w:t>
            </w:r>
          </w:p>
          <w:p w:rsidRPr="00D1132B" w:rsidR="002F4FC5" w:rsidP="641DBCB5" w:rsidRDefault="002F4FC5" w14:paraId="7731B21B"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le principali iconografie e le principali tipologie architettoniche attinenti al programma annuale.</w:t>
            </w:r>
          </w:p>
          <w:p w:rsidRPr="00D1132B" w:rsidR="002F4FC5" w:rsidP="641DBCB5" w:rsidRDefault="002F4FC5" w14:paraId="488AB184"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le più significative personalità di artisti e i più importanti Movimenti artistici attivi nei secoli trattati e le trasformazioni del codice linguistico dell’Arte, dello stile e delle tecniche artistico-architettoniche fra Otto e Novecento</w:t>
            </w:r>
          </w:p>
          <w:p w:rsidRPr="00D1132B" w:rsidR="002F4FC5" w:rsidP="641DBCB5" w:rsidRDefault="002F4FC5" w14:paraId="0BC8EA9A"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le questioni fondamentali del rapporto artista-società</w:t>
            </w:r>
          </w:p>
          <w:p w:rsidRPr="00D1132B" w:rsidR="002F4FC5" w:rsidP="641DBCB5" w:rsidRDefault="002F4FC5" w14:paraId="35DCBAA9" w14:textId="77777777">
            <w:pPr>
              <w:pStyle w:val="Paragrafoelenco"/>
              <w:numPr>
                <w:ilvl w:val="0"/>
                <w:numId w:val="2"/>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Conoscere la terminologia specifica disciplinare in lingua inglese</w:t>
            </w:r>
          </w:p>
        </w:tc>
      </w:tr>
    </w:tbl>
    <w:p w:rsidRPr="00D1132B" w:rsidR="002F4FC5" w:rsidP="002F4FC5" w:rsidRDefault="002F4FC5" w14:paraId="2847F236" w14:textId="77777777">
      <w:pPr>
        <w:widowControl w:val="0"/>
        <w:suppressAutoHyphens/>
        <w:autoSpaceDE w:val="0"/>
        <w:spacing w:after="0" w:line="240" w:lineRule="auto"/>
        <w:jc w:val="both"/>
        <w:rPr>
          <w:rFonts w:eastAsia="Times New Roman" w:asciiTheme="minorHAnsi" w:hAnsiTheme="minorHAnsi"/>
          <w:bCs/>
          <w:sz w:val="22"/>
          <w:szCs w:val="22"/>
          <w:lang w:eastAsia="it-IT" w:bidi="it-IT"/>
        </w:rPr>
      </w:pPr>
    </w:p>
    <w:p w:rsidRPr="00D1132B" w:rsidR="002F4FC5" w:rsidP="641DBCB5" w:rsidRDefault="2EE48123" w14:paraId="6B23D2C3" w14:textId="286FA260">
      <w:pPr>
        <w:widowControl w:val="0"/>
        <w:suppressAutoHyphens/>
        <w:autoSpaceDE w:val="0"/>
        <w:spacing w:after="0" w:line="240" w:lineRule="auto"/>
        <w:jc w:val="both"/>
        <w:rPr>
          <w:rFonts w:eastAsia="Times New Roman" w:asciiTheme="minorHAnsi" w:hAnsiTheme="minorHAnsi"/>
          <w:sz w:val="22"/>
          <w:szCs w:val="22"/>
          <w:lang w:eastAsia="it-IT" w:bidi="it-IT"/>
        </w:rPr>
      </w:pPr>
      <w:r w:rsidRPr="641DBCB5">
        <w:rPr>
          <w:rFonts w:eastAsia="Times New Roman" w:asciiTheme="minorHAnsi" w:hAnsiTheme="minorHAnsi"/>
          <w:sz w:val="22"/>
          <w:szCs w:val="22"/>
          <w:lang w:eastAsia="it-IT" w:bidi="it-IT"/>
        </w:rPr>
        <w:t xml:space="preserve">    </w:t>
      </w:r>
      <w:r w:rsidRPr="641DBCB5" w:rsidR="002F4FC5">
        <w:rPr>
          <w:rFonts w:eastAsia="Times New Roman" w:asciiTheme="minorHAnsi" w:hAnsiTheme="minorHAnsi"/>
          <w:sz w:val="22"/>
          <w:szCs w:val="22"/>
          <w:lang w:eastAsia="it-IT" w:bidi="it-IT"/>
        </w:rPr>
        <w:t>COMPETENZE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043507CE" w14:textId="77777777">
        <w:tc>
          <w:tcPr>
            <w:tcW w:w="5000" w:type="pct"/>
            <w:shd w:val="clear" w:color="auto" w:fill="auto"/>
          </w:tcPr>
          <w:p w:rsidRPr="00D1132B" w:rsidR="002F4FC5" w:rsidP="641DBCB5" w:rsidRDefault="002F4FC5" w14:paraId="5859782D" w14:textId="77777777">
            <w:pPr>
              <w:pStyle w:val="Paragrafoelenco"/>
              <w:numPr>
                <w:ilvl w:val="0"/>
                <w:numId w:val="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collocare l’opera d’arte nel contesto storico-geografico e culturale.</w:t>
            </w:r>
          </w:p>
          <w:p w:rsidRPr="00D1132B" w:rsidR="002F4FC5" w:rsidP="641DBCB5" w:rsidRDefault="002F4FC5" w14:paraId="7B644191" w14:textId="77777777">
            <w:pPr>
              <w:pStyle w:val="Paragrafoelenco"/>
              <w:numPr>
                <w:ilvl w:val="0"/>
                <w:numId w:val="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Essere in grado di affrontare una lettura abbastanza dettagliata di un’opera pittorica, scultorea, architettonica, nei suoi vari aspetti.</w:t>
            </w:r>
          </w:p>
          <w:p w:rsidRPr="00D1132B" w:rsidR="002F4FC5" w:rsidP="641DBCB5" w:rsidRDefault="002F4FC5" w14:paraId="5034551B" w14:textId="690F017F">
            <w:pPr>
              <w:pStyle w:val="Paragrafoelenco"/>
              <w:numPr>
                <w:ilvl w:val="0"/>
                <w:numId w:val="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distinguere le diverse parti strutturali delle tipologie architettoniche trattate e saper analizzare le principali iconografie.</w:t>
            </w:r>
          </w:p>
          <w:p w:rsidRPr="00D1132B" w:rsidR="002F4FC5" w:rsidP="641DBCB5" w:rsidRDefault="002F4FC5" w14:paraId="02B1C959" w14:textId="77777777">
            <w:pPr>
              <w:pStyle w:val="Paragrafoelenco"/>
              <w:numPr>
                <w:ilvl w:val="0"/>
                <w:numId w:val="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Comprendere criticamente il significato delle varie categorie stilistiche, in rapporto al contesto storico-culturale.</w:t>
            </w:r>
          </w:p>
          <w:p w:rsidRPr="00D1132B" w:rsidR="002F4FC5" w:rsidP="641DBCB5" w:rsidRDefault="002F4FC5" w14:paraId="79861B51" w14:textId="77777777">
            <w:pPr>
              <w:pStyle w:val="Paragrafoelenco"/>
              <w:numPr>
                <w:ilvl w:val="0"/>
                <w:numId w:val="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Saper cogliere il processo storico del pensiero, come si esprime nelle opere d’arte e le idee estetiche fondanti della creazione artistica</w:t>
            </w:r>
          </w:p>
          <w:p w:rsidRPr="00D1132B" w:rsidR="002F4FC5" w:rsidP="641DBCB5" w:rsidRDefault="002F4FC5" w14:paraId="28D2F747" w14:textId="77777777">
            <w:pPr>
              <w:pStyle w:val="Paragrafoelenco"/>
              <w:numPr>
                <w:ilvl w:val="0"/>
                <w:numId w:val="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Utilizzare in modo appropriato e critico le fonti reperibili su internet</w:t>
            </w:r>
          </w:p>
          <w:p w:rsidRPr="00D1132B" w:rsidR="002F4FC5" w:rsidP="641DBCB5" w:rsidRDefault="002F4FC5" w14:paraId="40652B25" w14:textId="77777777">
            <w:pPr>
              <w:pStyle w:val="Paragrafoelenco"/>
              <w:numPr>
                <w:ilvl w:val="0"/>
                <w:numId w:val="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Rielaborare ed esporre, focalizzandoli correttamente e criticamente, i contenuti e concetti fondamentali del programma, utilizzando la lingua inglese, secondo la pratica del CLIL</w:t>
            </w:r>
          </w:p>
        </w:tc>
      </w:tr>
    </w:tbl>
    <w:p w:rsidRPr="00D1132B" w:rsidR="002F4FC5" w:rsidP="002F4FC5" w:rsidRDefault="002F4FC5" w14:paraId="017929C1" w14:textId="77777777">
      <w:pPr>
        <w:keepNext/>
        <w:widowControl w:val="0"/>
        <w:suppressAutoHyphens/>
        <w:autoSpaceDE w:val="0"/>
        <w:spacing w:after="0" w:line="240" w:lineRule="auto"/>
        <w:jc w:val="center"/>
        <w:rPr>
          <w:rFonts w:eastAsia="Times New Roman" w:asciiTheme="minorHAnsi" w:hAnsiTheme="minorHAnsi"/>
          <w:bCs/>
          <w:sz w:val="22"/>
          <w:szCs w:val="22"/>
          <w:lang w:eastAsia="it-IT" w:bidi="it-IT"/>
        </w:rPr>
      </w:pPr>
    </w:p>
    <w:p w:rsidRPr="00D1132B" w:rsidR="002F4FC5" w:rsidP="641DBCB5" w:rsidRDefault="002F4FC5" w14:paraId="20438245" w14:textId="77777777">
      <w:pPr>
        <w:widowControl w:val="0"/>
        <w:suppressAutoHyphens/>
        <w:autoSpaceDE w:val="0"/>
        <w:spacing w:after="0" w:line="240" w:lineRule="auto"/>
        <w:ind w:left="360"/>
        <w:jc w:val="both"/>
        <w:rPr>
          <w:rFonts w:eastAsia="Times New Roman" w:asciiTheme="minorHAnsi" w:hAnsiTheme="minorHAnsi"/>
          <w:sz w:val="22"/>
          <w:szCs w:val="22"/>
          <w:lang w:eastAsia="it-IT" w:bidi="it-IT"/>
        </w:rPr>
      </w:pPr>
      <w:r w:rsidRPr="641DBCB5">
        <w:rPr>
          <w:rFonts w:eastAsia="Times New Roman" w:asciiTheme="minorHAnsi" w:hAnsiTheme="minorHAnsi"/>
          <w:sz w:val="22"/>
          <w:szCs w:val="22"/>
          <w:lang w:eastAsia="it-IT" w:bidi="it-IT"/>
        </w:rPr>
        <w:t>CAPACITA’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28"/>
      </w:tblGrid>
      <w:tr w:rsidRPr="00D1132B" w:rsidR="002F4FC5" w:rsidTr="641DBCB5" w14:paraId="059B60E2" w14:textId="77777777">
        <w:tc>
          <w:tcPr>
            <w:tcW w:w="5000" w:type="pct"/>
            <w:shd w:val="clear" w:color="auto" w:fill="auto"/>
          </w:tcPr>
          <w:p w:rsidRPr="00D1132B" w:rsidR="002F4FC5" w:rsidP="641DBCB5" w:rsidRDefault="002F4FC5" w14:paraId="58E94A89" w14:textId="77777777">
            <w:pPr>
              <w:pStyle w:val="Paragrafoelenco"/>
              <w:numPr>
                <w:ilvl w:val="0"/>
                <w:numId w:val="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Utilizzare una terminologia appropriata nell’esposizione orale e scritta.</w:t>
            </w:r>
          </w:p>
          <w:p w:rsidRPr="00D1132B" w:rsidR="002F4FC5" w:rsidP="641DBCB5" w:rsidRDefault="002F4FC5" w14:paraId="08DD5B54" w14:textId="77777777">
            <w:pPr>
              <w:pStyle w:val="Paragrafoelenco"/>
              <w:numPr>
                <w:ilvl w:val="0"/>
                <w:numId w:val="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Essere capace di condurre esposizioni criticamente argomentate e corrette (sia dal punto di vista grammaticale che sintattico, sia nella forma orale che in quella scritta).</w:t>
            </w:r>
          </w:p>
          <w:p w:rsidRPr="00D1132B" w:rsidR="002F4FC5" w:rsidP="641DBCB5" w:rsidRDefault="002F4FC5" w14:paraId="2F055060" w14:textId="77777777">
            <w:pPr>
              <w:pStyle w:val="Paragrafoelenco"/>
              <w:numPr>
                <w:ilvl w:val="0"/>
                <w:numId w:val="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Sviluppare un metodo di studio adeguato, sia individualmente che, eventualmente, in team</w:t>
            </w:r>
          </w:p>
          <w:p w:rsidRPr="00D1132B" w:rsidR="002F4FC5" w:rsidP="641DBCB5" w:rsidRDefault="002F4FC5" w14:paraId="79E948D1" w14:textId="77777777">
            <w:pPr>
              <w:pStyle w:val="Paragrafoelenco"/>
              <w:numPr>
                <w:ilvl w:val="0"/>
                <w:numId w:val="1"/>
              </w:numPr>
              <w:spacing w:after="0" w:line="240" w:lineRule="auto"/>
              <w:jc w:val="both"/>
              <w:rPr>
                <w:rFonts w:asciiTheme="minorHAnsi" w:hAnsiTheme="minorHAnsi" w:eastAsiaTheme="minorEastAsia" w:cstheme="minorBidi"/>
                <w:sz w:val="22"/>
                <w:szCs w:val="22"/>
                <w:lang w:eastAsia="it-IT" w:bidi="it-IT"/>
              </w:rPr>
            </w:pPr>
            <w:r w:rsidRPr="641DBCB5">
              <w:rPr>
                <w:rFonts w:eastAsia="Times New Roman" w:asciiTheme="minorHAnsi" w:hAnsiTheme="minorHAnsi"/>
                <w:sz w:val="22"/>
                <w:szCs w:val="22"/>
                <w:lang w:eastAsia="it-IT" w:bidi="it-IT"/>
              </w:rPr>
              <w:t>Padronanza/fluidità espositiva nella lingua veicolare del CLIL</w:t>
            </w:r>
          </w:p>
        </w:tc>
      </w:tr>
    </w:tbl>
    <w:p w:rsidR="005D352C" w:rsidRDefault="00000000" w14:paraId="23EAA5B2" w14:textId="77777777"/>
    <w:sectPr w:rsidR="005D352C">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돋움">
    <w:altName w:val="Arial Unicode MS"/>
    <w:charset w:val="00"/>
    <w:family w:val="auto"/>
    <w:pitch w:val="default"/>
    <w:sig w:usb0="00000000" w:usb1="11DFFFFF" w:usb2="001BFDD7" w:usb3="00000001" w:csb0="001F007F" w:csb1="00000001"/>
  </w:font>
  <w:font w:name="Times">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720" w:hanging="360"/>
      </w:pPr>
      <w:rPr>
        <w:rFonts w:hint="default" w:ascii="Symbol" w:hAnsi="Symbol"/>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00000003"/>
    <w:name w:val="WW8Num7"/>
    <w:lvl w:ilvl="0">
      <w:numFmt w:val="bullet"/>
      <w:lvlText w:val="-"/>
      <w:lvlJc w:val="left"/>
      <w:pPr>
        <w:tabs>
          <w:tab w:val="num" w:pos="360"/>
        </w:tabs>
        <w:ind w:left="360" w:hanging="360"/>
      </w:pPr>
      <w:rPr>
        <w:rFonts w:hint="default" w:ascii="Times New Roman" w:hAnsi="Times New Roman" w:cs="Calibri"/>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singleLevel"/>
    <w:tmpl w:val="00000004"/>
    <w:name w:val="WW8Num11"/>
    <w:lvl w:ilvl="0">
      <w:start w:val="1"/>
      <w:numFmt w:val="bullet"/>
      <w:lvlText w:val=""/>
      <w:lvlJc w:val="left"/>
      <w:pPr>
        <w:tabs>
          <w:tab w:val="num" w:pos="0"/>
        </w:tabs>
        <w:ind w:left="720" w:hanging="360"/>
      </w:pPr>
      <w:rPr>
        <w:rFonts w:hint="default" w:ascii="Symbol" w:hAnsi="Symbol" w:cs="Symbol"/>
        <w:sz w:val="22"/>
        <w:szCs w:val="22"/>
      </w:rPr>
    </w:lvl>
  </w:abstractNum>
  <w:abstractNum w:abstractNumId="4" w15:restartNumberingAfterBreak="0">
    <w:nsid w:val="00000005"/>
    <w:multiLevelType w:val="singleLevel"/>
    <w:tmpl w:val="00000005"/>
    <w:name w:val="WW8Num18"/>
    <w:lvl w:ilvl="0">
      <w:start w:val="1"/>
      <w:numFmt w:val="bullet"/>
      <w:lvlText w:val=""/>
      <w:lvlJc w:val="left"/>
      <w:pPr>
        <w:tabs>
          <w:tab w:val="num" w:pos="360"/>
        </w:tabs>
        <w:ind w:left="360" w:hanging="360"/>
      </w:pPr>
      <w:rPr>
        <w:rFonts w:hint="default" w:ascii="Symbol" w:hAnsi="Symbol" w:cs="Symbol"/>
        <w:smallCaps/>
        <w:color w:val="000000"/>
        <w:sz w:val="22"/>
        <w:szCs w:val="22"/>
      </w:rPr>
    </w:lvl>
  </w:abstractNum>
  <w:abstractNum w:abstractNumId="5" w15:restartNumberingAfterBreak="0">
    <w:nsid w:val="00000006"/>
    <w:multiLevelType w:val="singleLevel"/>
    <w:tmpl w:val="00000006"/>
    <w:name w:val="WW8Num19"/>
    <w:lvl w:ilvl="0">
      <w:start w:val="1"/>
      <w:numFmt w:val="bullet"/>
      <w:lvlText w:val=""/>
      <w:lvlJc w:val="left"/>
      <w:pPr>
        <w:tabs>
          <w:tab w:val="num" w:pos="0"/>
        </w:tabs>
        <w:ind w:left="720" w:hanging="360"/>
      </w:pPr>
      <w:rPr>
        <w:rFonts w:hint="default" w:ascii="Symbol" w:hAnsi="Symbol" w:cs="Symbol"/>
        <w:sz w:val="22"/>
        <w:szCs w:val="22"/>
      </w:rPr>
    </w:lvl>
  </w:abstractNum>
  <w:abstractNum w:abstractNumId="6" w15:restartNumberingAfterBreak="0">
    <w:nsid w:val="00000007"/>
    <w:multiLevelType w:val="singleLevel"/>
    <w:tmpl w:val="00000007"/>
    <w:name w:val="WW8Num21"/>
    <w:lvl w:ilvl="0">
      <w:start w:val="1"/>
      <w:numFmt w:val="bullet"/>
      <w:lvlText w:val=""/>
      <w:lvlJc w:val="left"/>
      <w:pPr>
        <w:tabs>
          <w:tab w:val="num" w:pos="0"/>
        </w:tabs>
        <w:ind w:left="720" w:hanging="360"/>
      </w:pPr>
      <w:rPr>
        <w:rFonts w:hint="default" w:ascii="Symbol" w:hAnsi="Symbol" w:cs="Symbol"/>
        <w:sz w:val="22"/>
        <w:szCs w:val="22"/>
      </w:rPr>
    </w:lvl>
  </w:abstractNum>
  <w:abstractNum w:abstractNumId="7" w15:restartNumberingAfterBreak="0">
    <w:nsid w:val="00000008"/>
    <w:multiLevelType w:val="singleLevel"/>
    <w:tmpl w:val="00000008"/>
    <w:name w:val="WW8Num24"/>
    <w:lvl w:ilvl="0">
      <w:start w:val="1"/>
      <w:numFmt w:val="bullet"/>
      <w:lvlText w:val=""/>
      <w:lvlJc w:val="left"/>
      <w:pPr>
        <w:tabs>
          <w:tab w:val="num" w:pos="0"/>
        </w:tabs>
        <w:ind w:left="720" w:hanging="360"/>
      </w:pPr>
      <w:rPr>
        <w:rFonts w:hint="default" w:ascii="Symbol" w:hAnsi="Symbol" w:cs="Symbol"/>
      </w:rPr>
    </w:lvl>
  </w:abstractNum>
  <w:abstractNum w:abstractNumId="8" w15:restartNumberingAfterBreak="0">
    <w:nsid w:val="00000009"/>
    <w:multiLevelType w:val="singleLevel"/>
    <w:tmpl w:val="00000009"/>
    <w:name w:val="WW8Num30"/>
    <w:lvl w:ilvl="0">
      <w:start w:val="1"/>
      <w:numFmt w:val="bullet"/>
      <w:lvlText w:val=""/>
      <w:lvlJc w:val="left"/>
      <w:pPr>
        <w:tabs>
          <w:tab w:val="num" w:pos="0"/>
        </w:tabs>
        <w:ind w:left="720" w:hanging="360"/>
      </w:pPr>
      <w:rPr>
        <w:rFonts w:hint="default" w:ascii="Symbol" w:hAnsi="Symbol" w:cs="Symbol"/>
        <w:sz w:val="22"/>
        <w:szCs w:val="22"/>
      </w:rPr>
    </w:lvl>
  </w:abstractNum>
  <w:abstractNum w:abstractNumId="9" w15:restartNumberingAfterBreak="0">
    <w:nsid w:val="0000000A"/>
    <w:multiLevelType w:val="singleLevel"/>
    <w:tmpl w:val="0000000A"/>
    <w:name w:val="WW8Num32"/>
    <w:lvl w:ilvl="0">
      <w:start w:val="1"/>
      <w:numFmt w:val="bullet"/>
      <w:lvlText w:val=""/>
      <w:lvlJc w:val="left"/>
      <w:pPr>
        <w:tabs>
          <w:tab w:val="num" w:pos="0"/>
        </w:tabs>
        <w:ind w:left="720" w:hanging="360"/>
      </w:pPr>
      <w:rPr>
        <w:rFonts w:hint="default" w:ascii="Symbol" w:hAnsi="Symbol" w:cs="Symbol"/>
        <w:sz w:val="22"/>
        <w:szCs w:val="22"/>
      </w:rPr>
    </w:lvl>
  </w:abstractNum>
  <w:abstractNum w:abstractNumId="10" w15:restartNumberingAfterBreak="0">
    <w:nsid w:val="0000000B"/>
    <w:multiLevelType w:val="singleLevel"/>
    <w:tmpl w:val="0000000B"/>
    <w:name w:val="WW8Num34"/>
    <w:lvl w:ilvl="0">
      <w:start w:val="1"/>
      <w:numFmt w:val="decimal"/>
      <w:lvlText w:val="%1."/>
      <w:lvlJc w:val="left"/>
      <w:pPr>
        <w:tabs>
          <w:tab w:val="num" w:pos="0"/>
        </w:tabs>
        <w:ind w:left="720" w:hanging="360"/>
      </w:pPr>
      <w:rPr>
        <w:rFonts w:ascii="Calibri" w:hAnsi="Calibri" w:eastAsia="Calibri" w:cs="Arial"/>
        <w:sz w:val="22"/>
        <w:szCs w:val="22"/>
      </w:rPr>
    </w:lvl>
  </w:abstractNum>
  <w:abstractNum w:abstractNumId="11" w15:restartNumberingAfterBreak="0">
    <w:nsid w:val="0000000C"/>
    <w:multiLevelType w:val="singleLevel"/>
    <w:tmpl w:val="0000000C"/>
    <w:name w:val="WW8Num39"/>
    <w:lvl w:ilvl="0">
      <w:numFmt w:val="bullet"/>
      <w:lvlText w:val="-"/>
      <w:lvlJc w:val="left"/>
      <w:pPr>
        <w:tabs>
          <w:tab w:val="num" w:pos="360"/>
        </w:tabs>
        <w:ind w:left="360" w:hanging="360"/>
      </w:pPr>
      <w:rPr>
        <w:rFonts w:hint="default" w:ascii="Times New Roman" w:hAnsi="Times New Roman" w:cs="Calibri"/>
        <w:sz w:val="22"/>
        <w:szCs w:val="22"/>
      </w:rPr>
    </w:lvl>
  </w:abstractNum>
  <w:abstractNum w:abstractNumId="12" w15:restartNumberingAfterBreak="0">
    <w:nsid w:val="0000000D"/>
    <w:multiLevelType w:val="singleLevel"/>
    <w:tmpl w:val="0000000D"/>
    <w:name w:val="WW8Num41"/>
    <w:lvl w:ilvl="0">
      <w:start w:val="1"/>
      <w:numFmt w:val="bullet"/>
      <w:lvlText w:val=""/>
      <w:lvlJc w:val="left"/>
      <w:pPr>
        <w:tabs>
          <w:tab w:val="num" w:pos="0"/>
        </w:tabs>
        <w:ind w:left="720" w:hanging="360"/>
      </w:pPr>
      <w:rPr>
        <w:rFonts w:hint="default" w:ascii="Symbol" w:hAnsi="Symbol" w:cs="Symbol"/>
        <w:sz w:val="22"/>
        <w:szCs w:val="22"/>
      </w:rPr>
    </w:lvl>
  </w:abstractNum>
  <w:abstractNum w:abstractNumId="13" w15:restartNumberingAfterBreak="0">
    <w:nsid w:val="00000010"/>
    <w:multiLevelType w:val="hybridMultilevel"/>
    <w:tmpl w:val="7FFFFFFF"/>
    <w:lvl w:ilvl="0" w:tplc="FFFFFFFF">
      <w:start w:val="1"/>
      <w:numFmt w:val="bullet"/>
      <w:lvlText w:val=""/>
      <w:lvlJc w:val="left"/>
      <w:rPr>
        <w:rFonts w:hint="default" w:ascii="Symbol" w:hAnsi="Symbol"/>
      </w:rPr>
    </w:lvl>
    <w:lvl w:ilvl="1" w:tplc="A31CD7E8">
      <w:numFmt w:val="decimal"/>
      <w:lvlText w:val=""/>
      <w:lvlJc w:val="left"/>
    </w:lvl>
    <w:lvl w:ilvl="2" w:tplc="599E78C4">
      <w:numFmt w:val="decimal"/>
      <w:lvlText w:val=""/>
      <w:lvlJc w:val="left"/>
    </w:lvl>
    <w:lvl w:ilvl="3" w:tplc="9C76F698">
      <w:numFmt w:val="decimal"/>
      <w:lvlText w:val=""/>
      <w:lvlJc w:val="left"/>
    </w:lvl>
    <w:lvl w:ilvl="4" w:tplc="E0D29D46">
      <w:numFmt w:val="decimal"/>
      <w:lvlText w:val=""/>
      <w:lvlJc w:val="left"/>
    </w:lvl>
    <w:lvl w:ilvl="5" w:tplc="19CAB9AC">
      <w:numFmt w:val="decimal"/>
      <w:lvlText w:val=""/>
      <w:lvlJc w:val="left"/>
    </w:lvl>
    <w:lvl w:ilvl="6" w:tplc="699AAAEA">
      <w:numFmt w:val="decimal"/>
      <w:lvlText w:val=""/>
      <w:lvlJc w:val="left"/>
    </w:lvl>
    <w:lvl w:ilvl="7" w:tplc="4C98B95A">
      <w:numFmt w:val="decimal"/>
      <w:lvlText w:val=""/>
      <w:lvlJc w:val="left"/>
    </w:lvl>
    <w:lvl w:ilvl="8" w:tplc="5A76D674">
      <w:numFmt w:val="decimal"/>
      <w:lvlText w:val=""/>
      <w:lvlJc w:val="left"/>
    </w:lvl>
  </w:abstractNum>
  <w:abstractNum w:abstractNumId="14" w15:restartNumberingAfterBreak="0">
    <w:nsid w:val="01FA3E40"/>
    <w:multiLevelType w:val="hybridMultilevel"/>
    <w:tmpl w:val="FFFFFFFF"/>
    <w:lvl w:ilvl="0" w:tplc="64F8F4E0">
      <w:start w:val="1"/>
      <w:numFmt w:val="bullet"/>
      <w:lvlText w:val=""/>
      <w:lvlJc w:val="left"/>
      <w:pPr>
        <w:ind w:left="720" w:hanging="360"/>
      </w:pPr>
      <w:rPr>
        <w:rFonts w:hint="default" w:ascii="Symbol" w:hAnsi="Symbol"/>
      </w:rPr>
    </w:lvl>
    <w:lvl w:ilvl="1" w:tplc="DC6E28A8">
      <w:start w:val="1"/>
      <w:numFmt w:val="bullet"/>
      <w:lvlText w:val="o"/>
      <w:lvlJc w:val="left"/>
      <w:pPr>
        <w:ind w:left="1440" w:hanging="360"/>
      </w:pPr>
      <w:rPr>
        <w:rFonts w:hint="default" w:ascii="Courier New" w:hAnsi="Courier New"/>
      </w:rPr>
    </w:lvl>
    <w:lvl w:ilvl="2" w:tplc="3276504C">
      <w:start w:val="1"/>
      <w:numFmt w:val="bullet"/>
      <w:lvlText w:val=""/>
      <w:lvlJc w:val="left"/>
      <w:pPr>
        <w:ind w:left="2160" w:hanging="360"/>
      </w:pPr>
      <w:rPr>
        <w:rFonts w:hint="default" w:ascii="Wingdings" w:hAnsi="Wingdings"/>
      </w:rPr>
    </w:lvl>
    <w:lvl w:ilvl="3" w:tplc="0DE69D36">
      <w:start w:val="1"/>
      <w:numFmt w:val="bullet"/>
      <w:lvlText w:val=""/>
      <w:lvlJc w:val="left"/>
      <w:pPr>
        <w:ind w:left="2880" w:hanging="360"/>
      </w:pPr>
      <w:rPr>
        <w:rFonts w:hint="default" w:ascii="Symbol" w:hAnsi="Symbol"/>
      </w:rPr>
    </w:lvl>
    <w:lvl w:ilvl="4" w:tplc="C79C4744">
      <w:start w:val="1"/>
      <w:numFmt w:val="bullet"/>
      <w:lvlText w:val="o"/>
      <w:lvlJc w:val="left"/>
      <w:pPr>
        <w:ind w:left="3600" w:hanging="360"/>
      </w:pPr>
      <w:rPr>
        <w:rFonts w:hint="default" w:ascii="Courier New" w:hAnsi="Courier New"/>
      </w:rPr>
    </w:lvl>
    <w:lvl w:ilvl="5" w:tplc="674E81B4">
      <w:start w:val="1"/>
      <w:numFmt w:val="bullet"/>
      <w:lvlText w:val=""/>
      <w:lvlJc w:val="left"/>
      <w:pPr>
        <w:ind w:left="4320" w:hanging="360"/>
      </w:pPr>
      <w:rPr>
        <w:rFonts w:hint="default" w:ascii="Wingdings" w:hAnsi="Wingdings"/>
      </w:rPr>
    </w:lvl>
    <w:lvl w:ilvl="6" w:tplc="3F36626A">
      <w:start w:val="1"/>
      <w:numFmt w:val="bullet"/>
      <w:lvlText w:val=""/>
      <w:lvlJc w:val="left"/>
      <w:pPr>
        <w:ind w:left="5040" w:hanging="360"/>
      </w:pPr>
      <w:rPr>
        <w:rFonts w:hint="default" w:ascii="Symbol" w:hAnsi="Symbol"/>
      </w:rPr>
    </w:lvl>
    <w:lvl w:ilvl="7" w:tplc="F288E0E8">
      <w:start w:val="1"/>
      <w:numFmt w:val="bullet"/>
      <w:lvlText w:val="o"/>
      <w:lvlJc w:val="left"/>
      <w:pPr>
        <w:ind w:left="5760" w:hanging="360"/>
      </w:pPr>
      <w:rPr>
        <w:rFonts w:hint="default" w:ascii="Courier New" w:hAnsi="Courier New"/>
      </w:rPr>
    </w:lvl>
    <w:lvl w:ilvl="8" w:tplc="D6E49676">
      <w:start w:val="1"/>
      <w:numFmt w:val="bullet"/>
      <w:lvlText w:val=""/>
      <w:lvlJc w:val="left"/>
      <w:pPr>
        <w:ind w:left="6480" w:hanging="360"/>
      </w:pPr>
      <w:rPr>
        <w:rFonts w:hint="default" w:ascii="Wingdings" w:hAnsi="Wingdings"/>
      </w:rPr>
    </w:lvl>
  </w:abstractNum>
  <w:abstractNum w:abstractNumId="15" w15:restartNumberingAfterBreak="0">
    <w:nsid w:val="08C4856D"/>
    <w:multiLevelType w:val="hybridMultilevel"/>
    <w:tmpl w:val="FFFFFFFF"/>
    <w:lvl w:ilvl="0" w:tplc="131A1FF0">
      <w:start w:val="1"/>
      <w:numFmt w:val="bullet"/>
      <w:lvlText w:val=""/>
      <w:lvlJc w:val="left"/>
      <w:pPr>
        <w:ind w:left="720" w:hanging="360"/>
      </w:pPr>
      <w:rPr>
        <w:rFonts w:hint="default" w:ascii="Symbol" w:hAnsi="Symbol"/>
      </w:rPr>
    </w:lvl>
    <w:lvl w:ilvl="1" w:tplc="8D36C19E">
      <w:start w:val="1"/>
      <w:numFmt w:val="bullet"/>
      <w:lvlText w:val="o"/>
      <w:lvlJc w:val="left"/>
      <w:pPr>
        <w:ind w:left="1440" w:hanging="360"/>
      </w:pPr>
      <w:rPr>
        <w:rFonts w:hint="default" w:ascii="Courier New" w:hAnsi="Courier New"/>
      </w:rPr>
    </w:lvl>
    <w:lvl w:ilvl="2" w:tplc="628E5B12">
      <w:start w:val="1"/>
      <w:numFmt w:val="bullet"/>
      <w:lvlText w:val=""/>
      <w:lvlJc w:val="left"/>
      <w:pPr>
        <w:ind w:left="2160" w:hanging="360"/>
      </w:pPr>
      <w:rPr>
        <w:rFonts w:hint="default" w:ascii="Wingdings" w:hAnsi="Wingdings"/>
      </w:rPr>
    </w:lvl>
    <w:lvl w:ilvl="3" w:tplc="1E5E5B10">
      <w:start w:val="1"/>
      <w:numFmt w:val="bullet"/>
      <w:lvlText w:val=""/>
      <w:lvlJc w:val="left"/>
      <w:pPr>
        <w:ind w:left="2880" w:hanging="360"/>
      </w:pPr>
      <w:rPr>
        <w:rFonts w:hint="default" w:ascii="Symbol" w:hAnsi="Symbol"/>
      </w:rPr>
    </w:lvl>
    <w:lvl w:ilvl="4" w:tplc="FC4C939A">
      <w:start w:val="1"/>
      <w:numFmt w:val="bullet"/>
      <w:lvlText w:val="o"/>
      <w:lvlJc w:val="left"/>
      <w:pPr>
        <w:ind w:left="3600" w:hanging="360"/>
      </w:pPr>
      <w:rPr>
        <w:rFonts w:hint="default" w:ascii="Courier New" w:hAnsi="Courier New"/>
      </w:rPr>
    </w:lvl>
    <w:lvl w:ilvl="5" w:tplc="1682D430">
      <w:start w:val="1"/>
      <w:numFmt w:val="bullet"/>
      <w:lvlText w:val=""/>
      <w:lvlJc w:val="left"/>
      <w:pPr>
        <w:ind w:left="4320" w:hanging="360"/>
      </w:pPr>
      <w:rPr>
        <w:rFonts w:hint="default" w:ascii="Wingdings" w:hAnsi="Wingdings"/>
      </w:rPr>
    </w:lvl>
    <w:lvl w:ilvl="6" w:tplc="F446C428">
      <w:start w:val="1"/>
      <w:numFmt w:val="bullet"/>
      <w:lvlText w:val=""/>
      <w:lvlJc w:val="left"/>
      <w:pPr>
        <w:ind w:left="5040" w:hanging="360"/>
      </w:pPr>
      <w:rPr>
        <w:rFonts w:hint="default" w:ascii="Symbol" w:hAnsi="Symbol"/>
      </w:rPr>
    </w:lvl>
    <w:lvl w:ilvl="7" w:tplc="B91E5858">
      <w:start w:val="1"/>
      <w:numFmt w:val="bullet"/>
      <w:lvlText w:val="o"/>
      <w:lvlJc w:val="left"/>
      <w:pPr>
        <w:ind w:left="5760" w:hanging="360"/>
      </w:pPr>
      <w:rPr>
        <w:rFonts w:hint="default" w:ascii="Courier New" w:hAnsi="Courier New"/>
      </w:rPr>
    </w:lvl>
    <w:lvl w:ilvl="8" w:tplc="A52CF348">
      <w:start w:val="1"/>
      <w:numFmt w:val="bullet"/>
      <w:lvlText w:val=""/>
      <w:lvlJc w:val="left"/>
      <w:pPr>
        <w:ind w:left="6480" w:hanging="360"/>
      </w:pPr>
      <w:rPr>
        <w:rFonts w:hint="default" w:ascii="Wingdings" w:hAnsi="Wingdings"/>
      </w:rPr>
    </w:lvl>
  </w:abstractNum>
  <w:abstractNum w:abstractNumId="16" w15:restartNumberingAfterBreak="0">
    <w:nsid w:val="0D5F7BE0"/>
    <w:multiLevelType w:val="hybridMultilevel"/>
    <w:tmpl w:val="FFFFFFFF"/>
    <w:lvl w:ilvl="0" w:tplc="478C3906">
      <w:start w:val="1"/>
      <w:numFmt w:val="bullet"/>
      <w:lvlText w:val=""/>
      <w:lvlJc w:val="left"/>
      <w:pPr>
        <w:ind w:left="720" w:hanging="360"/>
      </w:pPr>
      <w:rPr>
        <w:rFonts w:hint="default" w:ascii="Symbol" w:hAnsi="Symbol"/>
      </w:rPr>
    </w:lvl>
    <w:lvl w:ilvl="1" w:tplc="1F30D904">
      <w:start w:val="1"/>
      <w:numFmt w:val="bullet"/>
      <w:lvlText w:val="o"/>
      <w:lvlJc w:val="left"/>
      <w:pPr>
        <w:ind w:left="1440" w:hanging="360"/>
      </w:pPr>
      <w:rPr>
        <w:rFonts w:hint="default" w:ascii="Courier New" w:hAnsi="Courier New"/>
      </w:rPr>
    </w:lvl>
    <w:lvl w:ilvl="2" w:tplc="00005B46">
      <w:start w:val="1"/>
      <w:numFmt w:val="bullet"/>
      <w:lvlText w:val=""/>
      <w:lvlJc w:val="left"/>
      <w:pPr>
        <w:ind w:left="2160" w:hanging="360"/>
      </w:pPr>
      <w:rPr>
        <w:rFonts w:hint="default" w:ascii="Wingdings" w:hAnsi="Wingdings"/>
      </w:rPr>
    </w:lvl>
    <w:lvl w:ilvl="3" w:tplc="0F62603E">
      <w:start w:val="1"/>
      <w:numFmt w:val="bullet"/>
      <w:lvlText w:val=""/>
      <w:lvlJc w:val="left"/>
      <w:pPr>
        <w:ind w:left="2880" w:hanging="360"/>
      </w:pPr>
      <w:rPr>
        <w:rFonts w:hint="default" w:ascii="Symbol" w:hAnsi="Symbol"/>
      </w:rPr>
    </w:lvl>
    <w:lvl w:ilvl="4" w:tplc="ADCE642A">
      <w:start w:val="1"/>
      <w:numFmt w:val="bullet"/>
      <w:lvlText w:val="o"/>
      <w:lvlJc w:val="left"/>
      <w:pPr>
        <w:ind w:left="3600" w:hanging="360"/>
      </w:pPr>
      <w:rPr>
        <w:rFonts w:hint="default" w:ascii="Courier New" w:hAnsi="Courier New"/>
      </w:rPr>
    </w:lvl>
    <w:lvl w:ilvl="5" w:tplc="0CA21CA4">
      <w:start w:val="1"/>
      <w:numFmt w:val="bullet"/>
      <w:lvlText w:val=""/>
      <w:lvlJc w:val="left"/>
      <w:pPr>
        <w:ind w:left="4320" w:hanging="360"/>
      </w:pPr>
      <w:rPr>
        <w:rFonts w:hint="default" w:ascii="Wingdings" w:hAnsi="Wingdings"/>
      </w:rPr>
    </w:lvl>
    <w:lvl w:ilvl="6" w:tplc="0C9065AC">
      <w:start w:val="1"/>
      <w:numFmt w:val="bullet"/>
      <w:lvlText w:val=""/>
      <w:lvlJc w:val="left"/>
      <w:pPr>
        <w:ind w:left="5040" w:hanging="360"/>
      </w:pPr>
      <w:rPr>
        <w:rFonts w:hint="default" w:ascii="Symbol" w:hAnsi="Symbol"/>
      </w:rPr>
    </w:lvl>
    <w:lvl w:ilvl="7" w:tplc="03DA34C2">
      <w:start w:val="1"/>
      <w:numFmt w:val="bullet"/>
      <w:lvlText w:val="o"/>
      <w:lvlJc w:val="left"/>
      <w:pPr>
        <w:ind w:left="5760" w:hanging="360"/>
      </w:pPr>
      <w:rPr>
        <w:rFonts w:hint="default" w:ascii="Courier New" w:hAnsi="Courier New"/>
      </w:rPr>
    </w:lvl>
    <w:lvl w:ilvl="8" w:tplc="747E76BE">
      <w:start w:val="1"/>
      <w:numFmt w:val="bullet"/>
      <w:lvlText w:val=""/>
      <w:lvlJc w:val="left"/>
      <w:pPr>
        <w:ind w:left="6480" w:hanging="360"/>
      </w:pPr>
      <w:rPr>
        <w:rFonts w:hint="default" w:ascii="Wingdings" w:hAnsi="Wingdings"/>
      </w:rPr>
    </w:lvl>
  </w:abstractNum>
  <w:abstractNum w:abstractNumId="17" w15:restartNumberingAfterBreak="0">
    <w:nsid w:val="11FD3AC7"/>
    <w:multiLevelType w:val="hybridMultilevel"/>
    <w:tmpl w:val="FFFFFFFF"/>
    <w:lvl w:ilvl="0" w:tplc="5C80F872">
      <w:start w:val="1"/>
      <w:numFmt w:val="bullet"/>
      <w:lvlText w:val=""/>
      <w:lvlJc w:val="left"/>
      <w:pPr>
        <w:ind w:left="720" w:hanging="360"/>
      </w:pPr>
      <w:rPr>
        <w:rFonts w:hint="default" w:ascii="Symbol" w:hAnsi="Symbol"/>
      </w:rPr>
    </w:lvl>
    <w:lvl w:ilvl="1" w:tplc="CBC6E93E">
      <w:start w:val="1"/>
      <w:numFmt w:val="bullet"/>
      <w:lvlText w:val="o"/>
      <w:lvlJc w:val="left"/>
      <w:pPr>
        <w:ind w:left="1440" w:hanging="360"/>
      </w:pPr>
      <w:rPr>
        <w:rFonts w:hint="default" w:ascii="Courier New" w:hAnsi="Courier New"/>
      </w:rPr>
    </w:lvl>
    <w:lvl w:ilvl="2" w:tplc="95508BD4">
      <w:start w:val="1"/>
      <w:numFmt w:val="bullet"/>
      <w:lvlText w:val=""/>
      <w:lvlJc w:val="left"/>
      <w:pPr>
        <w:ind w:left="2160" w:hanging="360"/>
      </w:pPr>
      <w:rPr>
        <w:rFonts w:hint="default" w:ascii="Wingdings" w:hAnsi="Wingdings"/>
      </w:rPr>
    </w:lvl>
    <w:lvl w:ilvl="3" w:tplc="D2E2C98C">
      <w:start w:val="1"/>
      <w:numFmt w:val="bullet"/>
      <w:lvlText w:val=""/>
      <w:lvlJc w:val="left"/>
      <w:pPr>
        <w:ind w:left="2880" w:hanging="360"/>
      </w:pPr>
      <w:rPr>
        <w:rFonts w:hint="default" w:ascii="Symbol" w:hAnsi="Symbol"/>
      </w:rPr>
    </w:lvl>
    <w:lvl w:ilvl="4" w:tplc="ADF6383E">
      <w:start w:val="1"/>
      <w:numFmt w:val="bullet"/>
      <w:lvlText w:val="o"/>
      <w:lvlJc w:val="left"/>
      <w:pPr>
        <w:ind w:left="3600" w:hanging="360"/>
      </w:pPr>
      <w:rPr>
        <w:rFonts w:hint="default" w:ascii="Courier New" w:hAnsi="Courier New"/>
      </w:rPr>
    </w:lvl>
    <w:lvl w:ilvl="5" w:tplc="FE9C42C8">
      <w:start w:val="1"/>
      <w:numFmt w:val="bullet"/>
      <w:lvlText w:val=""/>
      <w:lvlJc w:val="left"/>
      <w:pPr>
        <w:ind w:left="4320" w:hanging="360"/>
      </w:pPr>
      <w:rPr>
        <w:rFonts w:hint="default" w:ascii="Wingdings" w:hAnsi="Wingdings"/>
      </w:rPr>
    </w:lvl>
    <w:lvl w:ilvl="6" w:tplc="8146E128">
      <w:start w:val="1"/>
      <w:numFmt w:val="bullet"/>
      <w:lvlText w:val=""/>
      <w:lvlJc w:val="left"/>
      <w:pPr>
        <w:ind w:left="5040" w:hanging="360"/>
      </w:pPr>
      <w:rPr>
        <w:rFonts w:hint="default" w:ascii="Symbol" w:hAnsi="Symbol"/>
      </w:rPr>
    </w:lvl>
    <w:lvl w:ilvl="7" w:tplc="66680718">
      <w:start w:val="1"/>
      <w:numFmt w:val="bullet"/>
      <w:lvlText w:val="o"/>
      <w:lvlJc w:val="left"/>
      <w:pPr>
        <w:ind w:left="5760" w:hanging="360"/>
      </w:pPr>
      <w:rPr>
        <w:rFonts w:hint="default" w:ascii="Courier New" w:hAnsi="Courier New"/>
      </w:rPr>
    </w:lvl>
    <w:lvl w:ilvl="8" w:tplc="64E04414">
      <w:start w:val="1"/>
      <w:numFmt w:val="bullet"/>
      <w:lvlText w:val=""/>
      <w:lvlJc w:val="left"/>
      <w:pPr>
        <w:ind w:left="6480" w:hanging="360"/>
      </w:pPr>
      <w:rPr>
        <w:rFonts w:hint="default" w:ascii="Wingdings" w:hAnsi="Wingdings"/>
      </w:rPr>
    </w:lvl>
  </w:abstractNum>
  <w:abstractNum w:abstractNumId="18" w15:restartNumberingAfterBreak="0">
    <w:nsid w:val="16A97947"/>
    <w:multiLevelType w:val="hybridMultilevel"/>
    <w:tmpl w:val="FFFFFFFF"/>
    <w:lvl w:ilvl="0" w:tplc="A34621F0">
      <w:start w:val="1"/>
      <w:numFmt w:val="bullet"/>
      <w:lvlText w:val=""/>
      <w:lvlJc w:val="left"/>
      <w:pPr>
        <w:ind w:left="720" w:hanging="360"/>
      </w:pPr>
      <w:rPr>
        <w:rFonts w:hint="default" w:ascii="Symbol" w:hAnsi="Symbol"/>
      </w:rPr>
    </w:lvl>
    <w:lvl w:ilvl="1" w:tplc="7A128BE6">
      <w:start w:val="1"/>
      <w:numFmt w:val="bullet"/>
      <w:lvlText w:val="o"/>
      <w:lvlJc w:val="left"/>
      <w:pPr>
        <w:ind w:left="1440" w:hanging="360"/>
      </w:pPr>
      <w:rPr>
        <w:rFonts w:hint="default" w:ascii="Courier New" w:hAnsi="Courier New"/>
      </w:rPr>
    </w:lvl>
    <w:lvl w:ilvl="2" w:tplc="A33A9A50">
      <w:start w:val="1"/>
      <w:numFmt w:val="bullet"/>
      <w:lvlText w:val=""/>
      <w:lvlJc w:val="left"/>
      <w:pPr>
        <w:ind w:left="2160" w:hanging="360"/>
      </w:pPr>
      <w:rPr>
        <w:rFonts w:hint="default" w:ascii="Wingdings" w:hAnsi="Wingdings"/>
      </w:rPr>
    </w:lvl>
    <w:lvl w:ilvl="3" w:tplc="5FCC8314">
      <w:start w:val="1"/>
      <w:numFmt w:val="bullet"/>
      <w:lvlText w:val=""/>
      <w:lvlJc w:val="left"/>
      <w:pPr>
        <w:ind w:left="2880" w:hanging="360"/>
      </w:pPr>
      <w:rPr>
        <w:rFonts w:hint="default" w:ascii="Symbol" w:hAnsi="Symbol"/>
      </w:rPr>
    </w:lvl>
    <w:lvl w:ilvl="4" w:tplc="105ABBA2">
      <w:start w:val="1"/>
      <w:numFmt w:val="bullet"/>
      <w:lvlText w:val="o"/>
      <w:lvlJc w:val="left"/>
      <w:pPr>
        <w:ind w:left="3600" w:hanging="360"/>
      </w:pPr>
      <w:rPr>
        <w:rFonts w:hint="default" w:ascii="Courier New" w:hAnsi="Courier New"/>
      </w:rPr>
    </w:lvl>
    <w:lvl w:ilvl="5" w:tplc="E68AD14C">
      <w:start w:val="1"/>
      <w:numFmt w:val="bullet"/>
      <w:lvlText w:val=""/>
      <w:lvlJc w:val="left"/>
      <w:pPr>
        <w:ind w:left="4320" w:hanging="360"/>
      </w:pPr>
      <w:rPr>
        <w:rFonts w:hint="default" w:ascii="Wingdings" w:hAnsi="Wingdings"/>
      </w:rPr>
    </w:lvl>
    <w:lvl w:ilvl="6" w:tplc="FA4CF9C6">
      <w:start w:val="1"/>
      <w:numFmt w:val="bullet"/>
      <w:lvlText w:val=""/>
      <w:lvlJc w:val="left"/>
      <w:pPr>
        <w:ind w:left="5040" w:hanging="360"/>
      </w:pPr>
      <w:rPr>
        <w:rFonts w:hint="default" w:ascii="Symbol" w:hAnsi="Symbol"/>
      </w:rPr>
    </w:lvl>
    <w:lvl w:ilvl="7" w:tplc="CF30FD30">
      <w:start w:val="1"/>
      <w:numFmt w:val="bullet"/>
      <w:lvlText w:val="o"/>
      <w:lvlJc w:val="left"/>
      <w:pPr>
        <w:ind w:left="5760" w:hanging="360"/>
      </w:pPr>
      <w:rPr>
        <w:rFonts w:hint="default" w:ascii="Courier New" w:hAnsi="Courier New"/>
      </w:rPr>
    </w:lvl>
    <w:lvl w:ilvl="8" w:tplc="CA34C194">
      <w:start w:val="1"/>
      <w:numFmt w:val="bullet"/>
      <w:lvlText w:val=""/>
      <w:lvlJc w:val="left"/>
      <w:pPr>
        <w:ind w:left="6480" w:hanging="360"/>
      </w:pPr>
      <w:rPr>
        <w:rFonts w:hint="default" w:ascii="Wingdings" w:hAnsi="Wingdings"/>
      </w:rPr>
    </w:lvl>
  </w:abstractNum>
  <w:abstractNum w:abstractNumId="19" w15:restartNumberingAfterBreak="0">
    <w:nsid w:val="16BD7149"/>
    <w:multiLevelType w:val="hybridMultilevel"/>
    <w:tmpl w:val="FFFFFFFF"/>
    <w:lvl w:ilvl="0" w:tplc="70E6C270">
      <w:start w:val="1"/>
      <w:numFmt w:val="bullet"/>
      <w:lvlText w:val=""/>
      <w:lvlJc w:val="left"/>
      <w:pPr>
        <w:ind w:left="720" w:hanging="360"/>
      </w:pPr>
      <w:rPr>
        <w:rFonts w:hint="default" w:ascii="Symbol" w:hAnsi="Symbol"/>
      </w:rPr>
    </w:lvl>
    <w:lvl w:ilvl="1" w:tplc="F7C049EC">
      <w:start w:val="1"/>
      <w:numFmt w:val="bullet"/>
      <w:lvlText w:val="o"/>
      <w:lvlJc w:val="left"/>
      <w:pPr>
        <w:ind w:left="1440" w:hanging="360"/>
      </w:pPr>
      <w:rPr>
        <w:rFonts w:hint="default" w:ascii="Courier New" w:hAnsi="Courier New"/>
      </w:rPr>
    </w:lvl>
    <w:lvl w:ilvl="2" w:tplc="7AFED538">
      <w:start w:val="1"/>
      <w:numFmt w:val="bullet"/>
      <w:lvlText w:val=""/>
      <w:lvlJc w:val="left"/>
      <w:pPr>
        <w:ind w:left="2160" w:hanging="360"/>
      </w:pPr>
      <w:rPr>
        <w:rFonts w:hint="default" w:ascii="Wingdings" w:hAnsi="Wingdings"/>
      </w:rPr>
    </w:lvl>
    <w:lvl w:ilvl="3" w:tplc="7556F5F6">
      <w:start w:val="1"/>
      <w:numFmt w:val="bullet"/>
      <w:lvlText w:val=""/>
      <w:lvlJc w:val="left"/>
      <w:pPr>
        <w:ind w:left="2880" w:hanging="360"/>
      </w:pPr>
      <w:rPr>
        <w:rFonts w:hint="default" w:ascii="Symbol" w:hAnsi="Symbol"/>
      </w:rPr>
    </w:lvl>
    <w:lvl w:ilvl="4" w:tplc="66C6476E">
      <w:start w:val="1"/>
      <w:numFmt w:val="bullet"/>
      <w:lvlText w:val="o"/>
      <w:lvlJc w:val="left"/>
      <w:pPr>
        <w:ind w:left="3600" w:hanging="360"/>
      </w:pPr>
      <w:rPr>
        <w:rFonts w:hint="default" w:ascii="Courier New" w:hAnsi="Courier New"/>
      </w:rPr>
    </w:lvl>
    <w:lvl w:ilvl="5" w:tplc="A636D388">
      <w:start w:val="1"/>
      <w:numFmt w:val="bullet"/>
      <w:lvlText w:val=""/>
      <w:lvlJc w:val="left"/>
      <w:pPr>
        <w:ind w:left="4320" w:hanging="360"/>
      </w:pPr>
      <w:rPr>
        <w:rFonts w:hint="default" w:ascii="Wingdings" w:hAnsi="Wingdings"/>
      </w:rPr>
    </w:lvl>
    <w:lvl w:ilvl="6" w:tplc="84B22546">
      <w:start w:val="1"/>
      <w:numFmt w:val="bullet"/>
      <w:lvlText w:val=""/>
      <w:lvlJc w:val="left"/>
      <w:pPr>
        <w:ind w:left="5040" w:hanging="360"/>
      </w:pPr>
      <w:rPr>
        <w:rFonts w:hint="default" w:ascii="Symbol" w:hAnsi="Symbol"/>
      </w:rPr>
    </w:lvl>
    <w:lvl w:ilvl="7" w:tplc="54D87864">
      <w:start w:val="1"/>
      <w:numFmt w:val="bullet"/>
      <w:lvlText w:val="o"/>
      <w:lvlJc w:val="left"/>
      <w:pPr>
        <w:ind w:left="5760" w:hanging="360"/>
      </w:pPr>
      <w:rPr>
        <w:rFonts w:hint="default" w:ascii="Courier New" w:hAnsi="Courier New"/>
      </w:rPr>
    </w:lvl>
    <w:lvl w:ilvl="8" w:tplc="060EC538">
      <w:start w:val="1"/>
      <w:numFmt w:val="bullet"/>
      <w:lvlText w:val=""/>
      <w:lvlJc w:val="left"/>
      <w:pPr>
        <w:ind w:left="6480" w:hanging="360"/>
      </w:pPr>
      <w:rPr>
        <w:rFonts w:hint="default" w:ascii="Wingdings" w:hAnsi="Wingdings"/>
      </w:rPr>
    </w:lvl>
  </w:abstractNum>
  <w:abstractNum w:abstractNumId="20" w15:restartNumberingAfterBreak="0">
    <w:nsid w:val="18C959C1"/>
    <w:multiLevelType w:val="hybridMultilevel"/>
    <w:tmpl w:val="FFFFFFFF"/>
    <w:lvl w:ilvl="0" w:tplc="EC6811CC">
      <w:start w:val="1"/>
      <w:numFmt w:val="bullet"/>
      <w:lvlText w:val=""/>
      <w:lvlJc w:val="left"/>
      <w:pPr>
        <w:ind w:left="720" w:hanging="360"/>
      </w:pPr>
      <w:rPr>
        <w:rFonts w:hint="default" w:ascii="Symbol" w:hAnsi="Symbol"/>
      </w:rPr>
    </w:lvl>
    <w:lvl w:ilvl="1" w:tplc="088ADA44">
      <w:start w:val="1"/>
      <w:numFmt w:val="bullet"/>
      <w:lvlText w:val="o"/>
      <w:lvlJc w:val="left"/>
      <w:pPr>
        <w:ind w:left="1440" w:hanging="360"/>
      </w:pPr>
      <w:rPr>
        <w:rFonts w:hint="default" w:ascii="Courier New" w:hAnsi="Courier New"/>
      </w:rPr>
    </w:lvl>
    <w:lvl w:ilvl="2" w:tplc="1A0CBCCA">
      <w:start w:val="1"/>
      <w:numFmt w:val="bullet"/>
      <w:lvlText w:val=""/>
      <w:lvlJc w:val="left"/>
      <w:pPr>
        <w:ind w:left="2160" w:hanging="360"/>
      </w:pPr>
      <w:rPr>
        <w:rFonts w:hint="default" w:ascii="Wingdings" w:hAnsi="Wingdings"/>
      </w:rPr>
    </w:lvl>
    <w:lvl w:ilvl="3" w:tplc="1B88766C">
      <w:start w:val="1"/>
      <w:numFmt w:val="bullet"/>
      <w:lvlText w:val=""/>
      <w:lvlJc w:val="left"/>
      <w:pPr>
        <w:ind w:left="2880" w:hanging="360"/>
      </w:pPr>
      <w:rPr>
        <w:rFonts w:hint="default" w:ascii="Symbol" w:hAnsi="Symbol"/>
      </w:rPr>
    </w:lvl>
    <w:lvl w:ilvl="4" w:tplc="AC9A0A82">
      <w:start w:val="1"/>
      <w:numFmt w:val="bullet"/>
      <w:lvlText w:val="o"/>
      <w:lvlJc w:val="left"/>
      <w:pPr>
        <w:ind w:left="3600" w:hanging="360"/>
      </w:pPr>
      <w:rPr>
        <w:rFonts w:hint="default" w:ascii="Courier New" w:hAnsi="Courier New"/>
      </w:rPr>
    </w:lvl>
    <w:lvl w:ilvl="5" w:tplc="5DD4FC16">
      <w:start w:val="1"/>
      <w:numFmt w:val="bullet"/>
      <w:lvlText w:val=""/>
      <w:lvlJc w:val="left"/>
      <w:pPr>
        <w:ind w:left="4320" w:hanging="360"/>
      </w:pPr>
      <w:rPr>
        <w:rFonts w:hint="default" w:ascii="Wingdings" w:hAnsi="Wingdings"/>
      </w:rPr>
    </w:lvl>
    <w:lvl w:ilvl="6" w:tplc="807A4BD8">
      <w:start w:val="1"/>
      <w:numFmt w:val="bullet"/>
      <w:lvlText w:val=""/>
      <w:lvlJc w:val="left"/>
      <w:pPr>
        <w:ind w:left="5040" w:hanging="360"/>
      </w:pPr>
      <w:rPr>
        <w:rFonts w:hint="default" w:ascii="Symbol" w:hAnsi="Symbol"/>
      </w:rPr>
    </w:lvl>
    <w:lvl w:ilvl="7" w:tplc="2F9497D0">
      <w:start w:val="1"/>
      <w:numFmt w:val="bullet"/>
      <w:lvlText w:val="o"/>
      <w:lvlJc w:val="left"/>
      <w:pPr>
        <w:ind w:left="5760" w:hanging="360"/>
      </w:pPr>
      <w:rPr>
        <w:rFonts w:hint="default" w:ascii="Courier New" w:hAnsi="Courier New"/>
      </w:rPr>
    </w:lvl>
    <w:lvl w:ilvl="8" w:tplc="85881E50">
      <w:start w:val="1"/>
      <w:numFmt w:val="bullet"/>
      <w:lvlText w:val=""/>
      <w:lvlJc w:val="left"/>
      <w:pPr>
        <w:ind w:left="6480" w:hanging="360"/>
      </w:pPr>
      <w:rPr>
        <w:rFonts w:hint="default" w:ascii="Wingdings" w:hAnsi="Wingdings"/>
      </w:rPr>
    </w:lvl>
  </w:abstractNum>
  <w:abstractNum w:abstractNumId="21" w15:restartNumberingAfterBreak="0">
    <w:nsid w:val="1A775861"/>
    <w:multiLevelType w:val="hybridMultilevel"/>
    <w:tmpl w:val="FFFFFFFF"/>
    <w:lvl w:ilvl="0" w:tplc="858A835A">
      <w:start w:val="1"/>
      <w:numFmt w:val="bullet"/>
      <w:lvlText w:val=""/>
      <w:lvlJc w:val="left"/>
      <w:pPr>
        <w:ind w:left="720" w:hanging="360"/>
      </w:pPr>
      <w:rPr>
        <w:rFonts w:hint="default" w:ascii="Symbol" w:hAnsi="Symbol"/>
      </w:rPr>
    </w:lvl>
    <w:lvl w:ilvl="1" w:tplc="92646C94">
      <w:start w:val="1"/>
      <w:numFmt w:val="bullet"/>
      <w:lvlText w:val="o"/>
      <w:lvlJc w:val="left"/>
      <w:pPr>
        <w:ind w:left="1440" w:hanging="360"/>
      </w:pPr>
      <w:rPr>
        <w:rFonts w:hint="default" w:ascii="Courier New" w:hAnsi="Courier New"/>
      </w:rPr>
    </w:lvl>
    <w:lvl w:ilvl="2" w:tplc="CC74FB40">
      <w:start w:val="1"/>
      <w:numFmt w:val="bullet"/>
      <w:lvlText w:val=""/>
      <w:lvlJc w:val="left"/>
      <w:pPr>
        <w:ind w:left="2160" w:hanging="360"/>
      </w:pPr>
      <w:rPr>
        <w:rFonts w:hint="default" w:ascii="Wingdings" w:hAnsi="Wingdings"/>
      </w:rPr>
    </w:lvl>
    <w:lvl w:ilvl="3" w:tplc="7034EF24">
      <w:start w:val="1"/>
      <w:numFmt w:val="bullet"/>
      <w:lvlText w:val=""/>
      <w:lvlJc w:val="left"/>
      <w:pPr>
        <w:ind w:left="2880" w:hanging="360"/>
      </w:pPr>
      <w:rPr>
        <w:rFonts w:hint="default" w:ascii="Symbol" w:hAnsi="Symbol"/>
      </w:rPr>
    </w:lvl>
    <w:lvl w:ilvl="4" w:tplc="0246B95E">
      <w:start w:val="1"/>
      <w:numFmt w:val="bullet"/>
      <w:lvlText w:val="o"/>
      <w:lvlJc w:val="left"/>
      <w:pPr>
        <w:ind w:left="3600" w:hanging="360"/>
      </w:pPr>
      <w:rPr>
        <w:rFonts w:hint="default" w:ascii="Courier New" w:hAnsi="Courier New"/>
      </w:rPr>
    </w:lvl>
    <w:lvl w:ilvl="5" w:tplc="F9524F0C">
      <w:start w:val="1"/>
      <w:numFmt w:val="bullet"/>
      <w:lvlText w:val=""/>
      <w:lvlJc w:val="left"/>
      <w:pPr>
        <w:ind w:left="4320" w:hanging="360"/>
      </w:pPr>
      <w:rPr>
        <w:rFonts w:hint="default" w:ascii="Wingdings" w:hAnsi="Wingdings"/>
      </w:rPr>
    </w:lvl>
    <w:lvl w:ilvl="6" w:tplc="FCFE2A16">
      <w:start w:val="1"/>
      <w:numFmt w:val="bullet"/>
      <w:lvlText w:val=""/>
      <w:lvlJc w:val="left"/>
      <w:pPr>
        <w:ind w:left="5040" w:hanging="360"/>
      </w:pPr>
      <w:rPr>
        <w:rFonts w:hint="default" w:ascii="Symbol" w:hAnsi="Symbol"/>
      </w:rPr>
    </w:lvl>
    <w:lvl w:ilvl="7" w:tplc="E4D0BC22">
      <w:start w:val="1"/>
      <w:numFmt w:val="bullet"/>
      <w:lvlText w:val="o"/>
      <w:lvlJc w:val="left"/>
      <w:pPr>
        <w:ind w:left="5760" w:hanging="360"/>
      </w:pPr>
      <w:rPr>
        <w:rFonts w:hint="default" w:ascii="Courier New" w:hAnsi="Courier New"/>
      </w:rPr>
    </w:lvl>
    <w:lvl w:ilvl="8" w:tplc="16B2E95E">
      <w:start w:val="1"/>
      <w:numFmt w:val="bullet"/>
      <w:lvlText w:val=""/>
      <w:lvlJc w:val="left"/>
      <w:pPr>
        <w:ind w:left="6480" w:hanging="360"/>
      </w:pPr>
      <w:rPr>
        <w:rFonts w:hint="default" w:ascii="Wingdings" w:hAnsi="Wingdings"/>
      </w:rPr>
    </w:lvl>
  </w:abstractNum>
  <w:abstractNum w:abstractNumId="22" w15:restartNumberingAfterBreak="0">
    <w:nsid w:val="1BDAA192"/>
    <w:multiLevelType w:val="hybridMultilevel"/>
    <w:tmpl w:val="FFFFFFFF"/>
    <w:lvl w:ilvl="0" w:tplc="9C142250">
      <w:start w:val="1"/>
      <w:numFmt w:val="bullet"/>
      <w:lvlText w:val=""/>
      <w:lvlJc w:val="left"/>
      <w:pPr>
        <w:ind w:left="720" w:hanging="360"/>
      </w:pPr>
      <w:rPr>
        <w:rFonts w:hint="default" w:ascii="Symbol" w:hAnsi="Symbol"/>
      </w:rPr>
    </w:lvl>
    <w:lvl w:ilvl="1" w:tplc="C9569606">
      <w:start w:val="1"/>
      <w:numFmt w:val="bullet"/>
      <w:lvlText w:val="o"/>
      <w:lvlJc w:val="left"/>
      <w:pPr>
        <w:ind w:left="1440" w:hanging="360"/>
      </w:pPr>
      <w:rPr>
        <w:rFonts w:hint="default" w:ascii="Courier New" w:hAnsi="Courier New"/>
      </w:rPr>
    </w:lvl>
    <w:lvl w:ilvl="2" w:tplc="07F494BE">
      <w:start w:val="1"/>
      <w:numFmt w:val="bullet"/>
      <w:lvlText w:val=""/>
      <w:lvlJc w:val="left"/>
      <w:pPr>
        <w:ind w:left="2160" w:hanging="360"/>
      </w:pPr>
      <w:rPr>
        <w:rFonts w:hint="default" w:ascii="Wingdings" w:hAnsi="Wingdings"/>
      </w:rPr>
    </w:lvl>
    <w:lvl w:ilvl="3" w:tplc="E300F6C4">
      <w:start w:val="1"/>
      <w:numFmt w:val="bullet"/>
      <w:lvlText w:val=""/>
      <w:lvlJc w:val="left"/>
      <w:pPr>
        <w:ind w:left="2880" w:hanging="360"/>
      </w:pPr>
      <w:rPr>
        <w:rFonts w:hint="default" w:ascii="Symbol" w:hAnsi="Symbol"/>
      </w:rPr>
    </w:lvl>
    <w:lvl w:ilvl="4" w:tplc="592A0924">
      <w:start w:val="1"/>
      <w:numFmt w:val="bullet"/>
      <w:lvlText w:val="o"/>
      <w:lvlJc w:val="left"/>
      <w:pPr>
        <w:ind w:left="3600" w:hanging="360"/>
      </w:pPr>
      <w:rPr>
        <w:rFonts w:hint="default" w:ascii="Courier New" w:hAnsi="Courier New"/>
      </w:rPr>
    </w:lvl>
    <w:lvl w:ilvl="5" w:tplc="EF0C26B0">
      <w:start w:val="1"/>
      <w:numFmt w:val="bullet"/>
      <w:lvlText w:val=""/>
      <w:lvlJc w:val="left"/>
      <w:pPr>
        <w:ind w:left="4320" w:hanging="360"/>
      </w:pPr>
      <w:rPr>
        <w:rFonts w:hint="default" w:ascii="Wingdings" w:hAnsi="Wingdings"/>
      </w:rPr>
    </w:lvl>
    <w:lvl w:ilvl="6" w:tplc="916A0C1E">
      <w:start w:val="1"/>
      <w:numFmt w:val="bullet"/>
      <w:lvlText w:val=""/>
      <w:lvlJc w:val="left"/>
      <w:pPr>
        <w:ind w:left="5040" w:hanging="360"/>
      </w:pPr>
      <w:rPr>
        <w:rFonts w:hint="default" w:ascii="Symbol" w:hAnsi="Symbol"/>
      </w:rPr>
    </w:lvl>
    <w:lvl w:ilvl="7" w:tplc="3336F05E">
      <w:start w:val="1"/>
      <w:numFmt w:val="bullet"/>
      <w:lvlText w:val="o"/>
      <w:lvlJc w:val="left"/>
      <w:pPr>
        <w:ind w:left="5760" w:hanging="360"/>
      </w:pPr>
      <w:rPr>
        <w:rFonts w:hint="default" w:ascii="Courier New" w:hAnsi="Courier New"/>
      </w:rPr>
    </w:lvl>
    <w:lvl w:ilvl="8" w:tplc="F78C7F00">
      <w:start w:val="1"/>
      <w:numFmt w:val="bullet"/>
      <w:lvlText w:val=""/>
      <w:lvlJc w:val="left"/>
      <w:pPr>
        <w:ind w:left="6480" w:hanging="360"/>
      </w:pPr>
      <w:rPr>
        <w:rFonts w:hint="default" w:ascii="Wingdings" w:hAnsi="Wingdings"/>
      </w:rPr>
    </w:lvl>
  </w:abstractNum>
  <w:abstractNum w:abstractNumId="23" w15:restartNumberingAfterBreak="0">
    <w:nsid w:val="1DDC5283"/>
    <w:multiLevelType w:val="hybridMultilevel"/>
    <w:tmpl w:val="FFFFFFFF"/>
    <w:lvl w:ilvl="0" w:tplc="9430A408">
      <w:start w:val="1"/>
      <w:numFmt w:val="bullet"/>
      <w:lvlText w:val=""/>
      <w:lvlJc w:val="left"/>
      <w:pPr>
        <w:ind w:left="720" w:hanging="360"/>
      </w:pPr>
      <w:rPr>
        <w:rFonts w:hint="default" w:ascii="Symbol" w:hAnsi="Symbol"/>
      </w:rPr>
    </w:lvl>
    <w:lvl w:ilvl="1" w:tplc="5DE47926">
      <w:start w:val="1"/>
      <w:numFmt w:val="bullet"/>
      <w:lvlText w:val="o"/>
      <w:lvlJc w:val="left"/>
      <w:pPr>
        <w:ind w:left="1440" w:hanging="360"/>
      </w:pPr>
      <w:rPr>
        <w:rFonts w:hint="default" w:ascii="Courier New" w:hAnsi="Courier New"/>
      </w:rPr>
    </w:lvl>
    <w:lvl w:ilvl="2" w:tplc="0440687E">
      <w:start w:val="1"/>
      <w:numFmt w:val="bullet"/>
      <w:lvlText w:val=""/>
      <w:lvlJc w:val="left"/>
      <w:pPr>
        <w:ind w:left="2160" w:hanging="360"/>
      </w:pPr>
      <w:rPr>
        <w:rFonts w:hint="default" w:ascii="Wingdings" w:hAnsi="Wingdings"/>
      </w:rPr>
    </w:lvl>
    <w:lvl w:ilvl="3" w:tplc="35CAE81A">
      <w:start w:val="1"/>
      <w:numFmt w:val="bullet"/>
      <w:lvlText w:val=""/>
      <w:lvlJc w:val="left"/>
      <w:pPr>
        <w:ind w:left="2880" w:hanging="360"/>
      </w:pPr>
      <w:rPr>
        <w:rFonts w:hint="default" w:ascii="Symbol" w:hAnsi="Symbol"/>
      </w:rPr>
    </w:lvl>
    <w:lvl w:ilvl="4" w:tplc="BFAEEA52">
      <w:start w:val="1"/>
      <w:numFmt w:val="bullet"/>
      <w:lvlText w:val="o"/>
      <w:lvlJc w:val="left"/>
      <w:pPr>
        <w:ind w:left="3600" w:hanging="360"/>
      </w:pPr>
      <w:rPr>
        <w:rFonts w:hint="default" w:ascii="Courier New" w:hAnsi="Courier New"/>
      </w:rPr>
    </w:lvl>
    <w:lvl w:ilvl="5" w:tplc="02D4DA82">
      <w:start w:val="1"/>
      <w:numFmt w:val="bullet"/>
      <w:lvlText w:val=""/>
      <w:lvlJc w:val="left"/>
      <w:pPr>
        <w:ind w:left="4320" w:hanging="360"/>
      </w:pPr>
      <w:rPr>
        <w:rFonts w:hint="default" w:ascii="Wingdings" w:hAnsi="Wingdings"/>
      </w:rPr>
    </w:lvl>
    <w:lvl w:ilvl="6" w:tplc="5BD0AD2E">
      <w:start w:val="1"/>
      <w:numFmt w:val="bullet"/>
      <w:lvlText w:val=""/>
      <w:lvlJc w:val="left"/>
      <w:pPr>
        <w:ind w:left="5040" w:hanging="360"/>
      </w:pPr>
      <w:rPr>
        <w:rFonts w:hint="default" w:ascii="Symbol" w:hAnsi="Symbol"/>
      </w:rPr>
    </w:lvl>
    <w:lvl w:ilvl="7" w:tplc="49DE5576">
      <w:start w:val="1"/>
      <w:numFmt w:val="bullet"/>
      <w:lvlText w:val="o"/>
      <w:lvlJc w:val="left"/>
      <w:pPr>
        <w:ind w:left="5760" w:hanging="360"/>
      </w:pPr>
      <w:rPr>
        <w:rFonts w:hint="default" w:ascii="Courier New" w:hAnsi="Courier New"/>
      </w:rPr>
    </w:lvl>
    <w:lvl w:ilvl="8" w:tplc="EA1E35F6">
      <w:start w:val="1"/>
      <w:numFmt w:val="bullet"/>
      <w:lvlText w:val=""/>
      <w:lvlJc w:val="left"/>
      <w:pPr>
        <w:ind w:left="6480" w:hanging="360"/>
      </w:pPr>
      <w:rPr>
        <w:rFonts w:hint="default" w:ascii="Wingdings" w:hAnsi="Wingdings"/>
      </w:rPr>
    </w:lvl>
  </w:abstractNum>
  <w:abstractNum w:abstractNumId="24" w15:restartNumberingAfterBreak="0">
    <w:nsid w:val="1EE3710F"/>
    <w:multiLevelType w:val="hybridMultilevel"/>
    <w:tmpl w:val="FFFFFFFF"/>
    <w:lvl w:ilvl="0" w:tplc="CC30D82C">
      <w:start w:val="1"/>
      <w:numFmt w:val="bullet"/>
      <w:lvlText w:val=""/>
      <w:lvlJc w:val="left"/>
      <w:pPr>
        <w:ind w:left="720" w:hanging="360"/>
      </w:pPr>
      <w:rPr>
        <w:rFonts w:hint="default" w:ascii="Symbol" w:hAnsi="Symbol"/>
      </w:rPr>
    </w:lvl>
    <w:lvl w:ilvl="1" w:tplc="A6B628BA">
      <w:start w:val="1"/>
      <w:numFmt w:val="bullet"/>
      <w:lvlText w:val="o"/>
      <w:lvlJc w:val="left"/>
      <w:pPr>
        <w:ind w:left="1440" w:hanging="360"/>
      </w:pPr>
      <w:rPr>
        <w:rFonts w:hint="default" w:ascii="Courier New" w:hAnsi="Courier New"/>
      </w:rPr>
    </w:lvl>
    <w:lvl w:ilvl="2" w:tplc="C4349EE8">
      <w:start w:val="1"/>
      <w:numFmt w:val="bullet"/>
      <w:lvlText w:val=""/>
      <w:lvlJc w:val="left"/>
      <w:pPr>
        <w:ind w:left="2160" w:hanging="360"/>
      </w:pPr>
      <w:rPr>
        <w:rFonts w:hint="default" w:ascii="Wingdings" w:hAnsi="Wingdings"/>
      </w:rPr>
    </w:lvl>
    <w:lvl w:ilvl="3" w:tplc="BFFEEDEA">
      <w:start w:val="1"/>
      <w:numFmt w:val="bullet"/>
      <w:lvlText w:val=""/>
      <w:lvlJc w:val="left"/>
      <w:pPr>
        <w:ind w:left="2880" w:hanging="360"/>
      </w:pPr>
      <w:rPr>
        <w:rFonts w:hint="default" w:ascii="Symbol" w:hAnsi="Symbol"/>
      </w:rPr>
    </w:lvl>
    <w:lvl w:ilvl="4" w:tplc="E3B2A628">
      <w:start w:val="1"/>
      <w:numFmt w:val="bullet"/>
      <w:lvlText w:val="o"/>
      <w:lvlJc w:val="left"/>
      <w:pPr>
        <w:ind w:left="3600" w:hanging="360"/>
      </w:pPr>
      <w:rPr>
        <w:rFonts w:hint="default" w:ascii="Courier New" w:hAnsi="Courier New"/>
      </w:rPr>
    </w:lvl>
    <w:lvl w:ilvl="5" w:tplc="D58CDC0A">
      <w:start w:val="1"/>
      <w:numFmt w:val="bullet"/>
      <w:lvlText w:val=""/>
      <w:lvlJc w:val="left"/>
      <w:pPr>
        <w:ind w:left="4320" w:hanging="360"/>
      </w:pPr>
      <w:rPr>
        <w:rFonts w:hint="default" w:ascii="Wingdings" w:hAnsi="Wingdings"/>
      </w:rPr>
    </w:lvl>
    <w:lvl w:ilvl="6" w:tplc="119843FA">
      <w:start w:val="1"/>
      <w:numFmt w:val="bullet"/>
      <w:lvlText w:val=""/>
      <w:lvlJc w:val="left"/>
      <w:pPr>
        <w:ind w:left="5040" w:hanging="360"/>
      </w:pPr>
      <w:rPr>
        <w:rFonts w:hint="default" w:ascii="Symbol" w:hAnsi="Symbol"/>
      </w:rPr>
    </w:lvl>
    <w:lvl w:ilvl="7" w:tplc="62AA8838">
      <w:start w:val="1"/>
      <w:numFmt w:val="bullet"/>
      <w:lvlText w:val="o"/>
      <w:lvlJc w:val="left"/>
      <w:pPr>
        <w:ind w:left="5760" w:hanging="360"/>
      </w:pPr>
      <w:rPr>
        <w:rFonts w:hint="default" w:ascii="Courier New" w:hAnsi="Courier New"/>
      </w:rPr>
    </w:lvl>
    <w:lvl w:ilvl="8" w:tplc="5DB8D822">
      <w:start w:val="1"/>
      <w:numFmt w:val="bullet"/>
      <w:lvlText w:val=""/>
      <w:lvlJc w:val="left"/>
      <w:pPr>
        <w:ind w:left="6480" w:hanging="360"/>
      </w:pPr>
      <w:rPr>
        <w:rFonts w:hint="default" w:ascii="Wingdings" w:hAnsi="Wingdings"/>
      </w:rPr>
    </w:lvl>
  </w:abstractNum>
  <w:abstractNum w:abstractNumId="25" w15:restartNumberingAfterBreak="0">
    <w:nsid w:val="254B5A6B"/>
    <w:multiLevelType w:val="hybridMultilevel"/>
    <w:tmpl w:val="FFFFFFFF"/>
    <w:lvl w:ilvl="0" w:tplc="4308E2F4">
      <w:start w:val="1"/>
      <w:numFmt w:val="bullet"/>
      <w:lvlText w:val=""/>
      <w:lvlJc w:val="left"/>
      <w:pPr>
        <w:ind w:left="720" w:hanging="360"/>
      </w:pPr>
      <w:rPr>
        <w:rFonts w:hint="default" w:ascii="Symbol" w:hAnsi="Symbol"/>
      </w:rPr>
    </w:lvl>
    <w:lvl w:ilvl="1" w:tplc="601804D0">
      <w:start w:val="1"/>
      <w:numFmt w:val="bullet"/>
      <w:lvlText w:val="o"/>
      <w:lvlJc w:val="left"/>
      <w:pPr>
        <w:ind w:left="1440" w:hanging="360"/>
      </w:pPr>
      <w:rPr>
        <w:rFonts w:hint="default" w:ascii="Courier New" w:hAnsi="Courier New"/>
      </w:rPr>
    </w:lvl>
    <w:lvl w:ilvl="2" w:tplc="03FC13C0">
      <w:start w:val="1"/>
      <w:numFmt w:val="bullet"/>
      <w:lvlText w:val=""/>
      <w:lvlJc w:val="left"/>
      <w:pPr>
        <w:ind w:left="2160" w:hanging="360"/>
      </w:pPr>
      <w:rPr>
        <w:rFonts w:hint="default" w:ascii="Wingdings" w:hAnsi="Wingdings"/>
      </w:rPr>
    </w:lvl>
    <w:lvl w:ilvl="3" w:tplc="F566E50E">
      <w:start w:val="1"/>
      <w:numFmt w:val="bullet"/>
      <w:lvlText w:val=""/>
      <w:lvlJc w:val="left"/>
      <w:pPr>
        <w:ind w:left="2880" w:hanging="360"/>
      </w:pPr>
      <w:rPr>
        <w:rFonts w:hint="default" w:ascii="Symbol" w:hAnsi="Symbol"/>
      </w:rPr>
    </w:lvl>
    <w:lvl w:ilvl="4" w:tplc="D8720F9C">
      <w:start w:val="1"/>
      <w:numFmt w:val="bullet"/>
      <w:lvlText w:val="o"/>
      <w:lvlJc w:val="left"/>
      <w:pPr>
        <w:ind w:left="3600" w:hanging="360"/>
      </w:pPr>
      <w:rPr>
        <w:rFonts w:hint="default" w:ascii="Courier New" w:hAnsi="Courier New"/>
      </w:rPr>
    </w:lvl>
    <w:lvl w:ilvl="5" w:tplc="2344384A">
      <w:start w:val="1"/>
      <w:numFmt w:val="bullet"/>
      <w:lvlText w:val=""/>
      <w:lvlJc w:val="left"/>
      <w:pPr>
        <w:ind w:left="4320" w:hanging="360"/>
      </w:pPr>
      <w:rPr>
        <w:rFonts w:hint="default" w:ascii="Wingdings" w:hAnsi="Wingdings"/>
      </w:rPr>
    </w:lvl>
    <w:lvl w:ilvl="6" w:tplc="F8EE5690">
      <w:start w:val="1"/>
      <w:numFmt w:val="bullet"/>
      <w:lvlText w:val=""/>
      <w:lvlJc w:val="left"/>
      <w:pPr>
        <w:ind w:left="5040" w:hanging="360"/>
      </w:pPr>
      <w:rPr>
        <w:rFonts w:hint="default" w:ascii="Symbol" w:hAnsi="Symbol"/>
      </w:rPr>
    </w:lvl>
    <w:lvl w:ilvl="7" w:tplc="294A8444">
      <w:start w:val="1"/>
      <w:numFmt w:val="bullet"/>
      <w:lvlText w:val="o"/>
      <w:lvlJc w:val="left"/>
      <w:pPr>
        <w:ind w:left="5760" w:hanging="360"/>
      </w:pPr>
      <w:rPr>
        <w:rFonts w:hint="default" w:ascii="Courier New" w:hAnsi="Courier New"/>
      </w:rPr>
    </w:lvl>
    <w:lvl w:ilvl="8" w:tplc="BC8018BC">
      <w:start w:val="1"/>
      <w:numFmt w:val="bullet"/>
      <w:lvlText w:val=""/>
      <w:lvlJc w:val="left"/>
      <w:pPr>
        <w:ind w:left="6480" w:hanging="360"/>
      </w:pPr>
      <w:rPr>
        <w:rFonts w:hint="default" w:ascii="Wingdings" w:hAnsi="Wingdings"/>
      </w:rPr>
    </w:lvl>
  </w:abstractNum>
  <w:abstractNum w:abstractNumId="26" w15:restartNumberingAfterBreak="0">
    <w:nsid w:val="298E822C"/>
    <w:multiLevelType w:val="hybridMultilevel"/>
    <w:tmpl w:val="FFFFFFFF"/>
    <w:lvl w:ilvl="0" w:tplc="CEB81A74">
      <w:start w:val="1"/>
      <w:numFmt w:val="bullet"/>
      <w:lvlText w:val=""/>
      <w:lvlJc w:val="left"/>
      <w:pPr>
        <w:ind w:left="720" w:hanging="360"/>
      </w:pPr>
      <w:rPr>
        <w:rFonts w:hint="default" w:ascii="Symbol" w:hAnsi="Symbol"/>
      </w:rPr>
    </w:lvl>
    <w:lvl w:ilvl="1" w:tplc="3A342802">
      <w:start w:val="1"/>
      <w:numFmt w:val="bullet"/>
      <w:lvlText w:val="o"/>
      <w:lvlJc w:val="left"/>
      <w:pPr>
        <w:ind w:left="1440" w:hanging="360"/>
      </w:pPr>
      <w:rPr>
        <w:rFonts w:hint="default" w:ascii="Courier New" w:hAnsi="Courier New"/>
      </w:rPr>
    </w:lvl>
    <w:lvl w:ilvl="2" w:tplc="4E521C40">
      <w:start w:val="1"/>
      <w:numFmt w:val="bullet"/>
      <w:lvlText w:val=""/>
      <w:lvlJc w:val="left"/>
      <w:pPr>
        <w:ind w:left="2160" w:hanging="360"/>
      </w:pPr>
      <w:rPr>
        <w:rFonts w:hint="default" w:ascii="Wingdings" w:hAnsi="Wingdings"/>
      </w:rPr>
    </w:lvl>
    <w:lvl w:ilvl="3" w:tplc="22209F5E">
      <w:start w:val="1"/>
      <w:numFmt w:val="bullet"/>
      <w:lvlText w:val=""/>
      <w:lvlJc w:val="left"/>
      <w:pPr>
        <w:ind w:left="2880" w:hanging="360"/>
      </w:pPr>
      <w:rPr>
        <w:rFonts w:hint="default" w:ascii="Symbol" w:hAnsi="Symbol"/>
      </w:rPr>
    </w:lvl>
    <w:lvl w:ilvl="4" w:tplc="6EE25A4C">
      <w:start w:val="1"/>
      <w:numFmt w:val="bullet"/>
      <w:lvlText w:val="o"/>
      <w:lvlJc w:val="left"/>
      <w:pPr>
        <w:ind w:left="3600" w:hanging="360"/>
      </w:pPr>
      <w:rPr>
        <w:rFonts w:hint="default" w:ascii="Courier New" w:hAnsi="Courier New"/>
      </w:rPr>
    </w:lvl>
    <w:lvl w:ilvl="5" w:tplc="8758D9F6">
      <w:start w:val="1"/>
      <w:numFmt w:val="bullet"/>
      <w:lvlText w:val=""/>
      <w:lvlJc w:val="left"/>
      <w:pPr>
        <w:ind w:left="4320" w:hanging="360"/>
      </w:pPr>
      <w:rPr>
        <w:rFonts w:hint="default" w:ascii="Wingdings" w:hAnsi="Wingdings"/>
      </w:rPr>
    </w:lvl>
    <w:lvl w:ilvl="6" w:tplc="507E65FC">
      <w:start w:val="1"/>
      <w:numFmt w:val="bullet"/>
      <w:lvlText w:val=""/>
      <w:lvlJc w:val="left"/>
      <w:pPr>
        <w:ind w:left="5040" w:hanging="360"/>
      </w:pPr>
      <w:rPr>
        <w:rFonts w:hint="default" w:ascii="Symbol" w:hAnsi="Symbol"/>
      </w:rPr>
    </w:lvl>
    <w:lvl w:ilvl="7" w:tplc="F4842B40">
      <w:start w:val="1"/>
      <w:numFmt w:val="bullet"/>
      <w:lvlText w:val="o"/>
      <w:lvlJc w:val="left"/>
      <w:pPr>
        <w:ind w:left="5760" w:hanging="360"/>
      </w:pPr>
      <w:rPr>
        <w:rFonts w:hint="default" w:ascii="Courier New" w:hAnsi="Courier New"/>
      </w:rPr>
    </w:lvl>
    <w:lvl w:ilvl="8" w:tplc="886ACF7A">
      <w:start w:val="1"/>
      <w:numFmt w:val="bullet"/>
      <w:lvlText w:val=""/>
      <w:lvlJc w:val="left"/>
      <w:pPr>
        <w:ind w:left="6480" w:hanging="360"/>
      </w:pPr>
      <w:rPr>
        <w:rFonts w:hint="default" w:ascii="Wingdings" w:hAnsi="Wingdings"/>
      </w:rPr>
    </w:lvl>
  </w:abstractNum>
  <w:abstractNum w:abstractNumId="27" w15:restartNumberingAfterBreak="0">
    <w:nsid w:val="3305B4E4"/>
    <w:multiLevelType w:val="hybridMultilevel"/>
    <w:tmpl w:val="FFFFFFFF"/>
    <w:lvl w:ilvl="0" w:tplc="C390DDC2">
      <w:start w:val="1"/>
      <w:numFmt w:val="bullet"/>
      <w:lvlText w:val=""/>
      <w:lvlJc w:val="left"/>
      <w:pPr>
        <w:ind w:left="720" w:hanging="360"/>
      </w:pPr>
      <w:rPr>
        <w:rFonts w:hint="default" w:ascii="Symbol" w:hAnsi="Symbol"/>
      </w:rPr>
    </w:lvl>
    <w:lvl w:ilvl="1" w:tplc="DA52093E">
      <w:start w:val="1"/>
      <w:numFmt w:val="bullet"/>
      <w:lvlText w:val="o"/>
      <w:lvlJc w:val="left"/>
      <w:pPr>
        <w:ind w:left="1440" w:hanging="360"/>
      </w:pPr>
      <w:rPr>
        <w:rFonts w:hint="default" w:ascii="Courier New" w:hAnsi="Courier New"/>
      </w:rPr>
    </w:lvl>
    <w:lvl w:ilvl="2" w:tplc="DB223F50">
      <w:start w:val="1"/>
      <w:numFmt w:val="bullet"/>
      <w:lvlText w:val=""/>
      <w:lvlJc w:val="left"/>
      <w:pPr>
        <w:ind w:left="2160" w:hanging="360"/>
      </w:pPr>
      <w:rPr>
        <w:rFonts w:hint="default" w:ascii="Wingdings" w:hAnsi="Wingdings"/>
      </w:rPr>
    </w:lvl>
    <w:lvl w:ilvl="3" w:tplc="4F6A228A">
      <w:start w:val="1"/>
      <w:numFmt w:val="bullet"/>
      <w:lvlText w:val=""/>
      <w:lvlJc w:val="left"/>
      <w:pPr>
        <w:ind w:left="2880" w:hanging="360"/>
      </w:pPr>
      <w:rPr>
        <w:rFonts w:hint="default" w:ascii="Symbol" w:hAnsi="Symbol"/>
      </w:rPr>
    </w:lvl>
    <w:lvl w:ilvl="4" w:tplc="8FD427D8">
      <w:start w:val="1"/>
      <w:numFmt w:val="bullet"/>
      <w:lvlText w:val="o"/>
      <w:lvlJc w:val="left"/>
      <w:pPr>
        <w:ind w:left="3600" w:hanging="360"/>
      </w:pPr>
      <w:rPr>
        <w:rFonts w:hint="default" w:ascii="Courier New" w:hAnsi="Courier New"/>
      </w:rPr>
    </w:lvl>
    <w:lvl w:ilvl="5" w:tplc="D436CFD6">
      <w:start w:val="1"/>
      <w:numFmt w:val="bullet"/>
      <w:lvlText w:val=""/>
      <w:lvlJc w:val="left"/>
      <w:pPr>
        <w:ind w:left="4320" w:hanging="360"/>
      </w:pPr>
      <w:rPr>
        <w:rFonts w:hint="default" w:ascii="Wingdings" w:hAnsi="Wingdings"/>
      </w:rPr>
    </w:lvl>
    <w:lvl w:ilvl="6" w:tplc="FCF4CB12">
      <w:start w:val="1"/>
      <w:numFmt w:val="bullet"/>
      <w:lvlText w:val=""/>
      <w:lvlJc w:val="left"/>
      <w:pPr>
        <w:ind w:left="5040" w:hanging="360"/>
      </w:pPr>
      <w:rPr>
        <w:rFonts w:hint="default" w:ascii="Symbol" w:hAnsi="Symbol"/>
      </w:rPr>
    </w:lvl>
    <w:lvl w:ilvl="7" w:tplc="EEFA9DE8">
      <w:start w:val="1"/>
      <w:numFmt w:val="bullet"/>
      <w:lvlText w:val="o"/>
      <w:lvlJc w:val="left"/>
      <w:pPr>
        <w:ind w:left="5760" w:hanging="360"/>
      </w:pPr>
      <w:rPr>
        <w:rFonts w:hint="default" w:ascii="Courier New" w:hAnsi="Courier New"/>
      </w:rPr>
    </w:lvl>
    <w:lvl w:ilvl="8" w:tplc="65CE0B72">
      <w:start w:val="1"/>
      <w:numFmt w:val="bullet"/>
      <w:lvlText w:val=""/>
      <w:lvlJc w:val="left"/>
      <w:pPr>
        <w:ind w:left="6480" w:hanging="360"/>
      </w:pPr>
      <w:rPr>
        <w:rFonts w:hint="default" w:ascii="Wingdings" w:hAnsi="Wingdings"/>
      </w:rPr>
    </w:lvl>
  </w:abstractNum>
  <w:abstractNum w:abstractNumId="28" w15:restartNumberingAfterBreak="0">
    <w:nsid w:val="33B781C2"/>
    <w:multiLevelType w:val="hybridMultilevel"/>
    <w:tmpl w:val="FFFFFFFF"/>
    <w:lvl w:ilvl="0" w:tplc="DFA2DC42">
      <w:start w:val="1"/>
      <w:numFmt w:val="bullet"/>
      <w:lvlText w:val=""/>
      <w:lvlJc w:val="left"/>
      <w:pPr>
        <w:ind w:left="720" w:hanging="360"/>
      </w:pPr>
      <w:rPr>
        <w:rFonts w:hint="default" w:ascii="Symbol" w:hAnsi="Symbol"/>
      </w:rPr>
    </w:lvl>
    <w:lvl w:ilvl="1" w:tplc="8A66F79E">
      <w:start w:val="1"/>
      <w:numFmt w:val="bullet"/>
      <w:lvlText w:val="o"/>
      <w:lvlJc w:val="left"/>
      <w:pPr>
        <w:ind w:left="1440" w:hanging="360"/>
      </w:pPr>
      <w:rPr>
        <w:rFonts w:hint="default" w:ascii="Courier New" w:hAnsi="Courier New"/>
      </w:rPr>
    </w:lvl>
    <w:lvl w:ilvl="2" w:tplc="1074B1D4">
      <w:start w:val="1"/>
      <w:numFmt w:val="bullet"/>
      <w:lvlText w:val=""/>
      <w:lvlJc w:val="left"/>
      <w:pPr>
        <w:ind w:left="2160" w:hanging="360"/>
      </w:pPr>
      <w:rPr>
        <w:rFonts w:hint="default" w:ascii="Wingdings" w:hAnsi="Wingdings"/>
      </w:rPr>
    </w:lvl>
    <w:lvl w:ilvl="3" w:tplc="7EFE6A9E">
      <w:start w:val="1"/>
      <w:numFmt w:val="bullet"/>
      <w:lvlText w:val=""/>
      <w:lvlJc w:val="left"/>
      <w:pPr>
        <w:ind w:left="2880" w:hanging="360"/>
      </w:pPr>
      <w:rPr>
        <w:rFonts w:hint="default" w:ascii="Symbol" w:hAnsi="Symbol"/>
      </w:rPr>
    </w:lvl>
    <w:lvl w:ilvl="4" w:tplc="9D3EF71E">
      <w:start w:val="1"/>
      <w:numFmt w:val="bullet"/>
      <w:lvlText w:val="o"/>
      <w:lvlJc w:val="left"/>
      <w:pPr>
        <w:ind w:left="3600" w:hanging="360"/>
      </w:pPr>
      <w:rPr>
        <w:rFonts w:hint="default" w:ascii="Courier New" w:hAnsi="Courier New"/>
      </w:rPr>
    </w:lvl>
    <w:lvl w:ilvl="5" w:tplc="E6C2529E">
      <w:start w:val="1"/>
      <w:numFmt w:val="bullet"/>
      <w:lvlText w:val=""/>
      <w:lvlJc w:val="left"/>
      <w:pPr>
        <w:ind w:left="4320" w:hanging="360"/>
      </w:pPr>
      <w:rPr>
        <w:rFonts w:hint="default" w:ascii="Wingdings" w:hAnsi="Wingdings"/>
      </w:rPr>
    </w:lvl>
    <w:lvl w:ilvl="6" w:tplc="0160FD8A">
      <w:start w:val="1"/>
      <w:numFmt w:val="bullet"/>
      <w:lvlText w:val=""/>
      <w:lvlJc w:val="left"/>
      <w:pPr>
        <w:ind w:left="5040" w:hanging="360"/>
      </w:pPr>
      <w:rPr>
        <w:rFonts w:hint="default" w:ascii="Symbol" w:hAnsi="Symbol"/>
      </w:rPr>
    </w:lvl>
    <w:lvl w:ilvl="7" w:tplc="4C58579A">
      <w:start w:val="1"/>
      <w:numFmt w:val="bullet"/>
      <w:lvlText w:val="o"/>
      <w:lvlJc w:val="left"/>
      <w:pPr>
        <w:ind w:left="5760" w:hanging="360"/>
      </w:pPr>
      <w:rPr>
        <w:rFonts w:hint="default" w:ascii="Courier New" w:hAnsi="Courier New"/>
      </w:rPr>
    </w:lvl>
    <w:lvl w:ilvl="8" w:tplc="34DA1B48">
      <w:start w:val="1"/>
      <w:numFmt w:val="bullet"/>
      <w:lvlText w:val=""/>
      <w:lvlJc w:val="left"/>
      <w:pPr>
        <w:ind w:left="6480" w:hanging="360"/>
      </w:pPr>
      <w:rPr>
        <w:rFonts w:hint="default" w:ascii="Wingdings" w:hAnsi="Wingdings"/>
      </w:rPr>
    </w:lvl>
  </w:abstractNum>
  <w:abstractNum w:abstractNumId="29" w15:restartNumberingAfterBreak="0">
    <w:nsid w:val="34C74D92"/>
    <w:multiLevelType w:val="hybridMultilevel"/>
    <w:tmpl w:val="FFFFFFFF"/>
    <w:lvl w:ilvl="0" w:tplc="922C4E32">
      <w:start w:val="1"/>
      <w:numFmt w:val="bullet"/>
      <w:lvlText w:val=""/>
      <w:lvlJc w:val="left"/>
      <w:pPr>
        <w:ind w:left="720" w:hanging="360"/>
      </w:pPr>
      <w:rPr>
        <w:rFonts w:hint="default" w:ascii="Symbol" w:hAnsi="Symbol"/>
      </w:rPr>
    </w:lvl>
    <w:lvl w:ilvl="1" w:tplc="42147344">
      <w:start w:val="1"/>
      <w:numFmt w:val="bullet"/>
      <w:lvlText w:val="o"/>
      <w:lvlJc w:val="left"/>
      <w:pPr>
        <w:ind w:left="1440" w:hanging="360"/>
      </w:pPr>
      <w:rPr>
        <w:rFonts w:hint="default" w:ascii="Courier New" w:hAnsi="Courier New"/>
      </w:rPr>
    </w:lvl>
    <w:lvl w:ilvl="2" w:tplc="6D163CC6">
      <w:start w:val="1"/>
      <w:numFmt w:val="bullet"/>
      <w:lvlText w:val=""/>
      <w:lvlJc w:val="left"/>
      <w:pPr>
        <w:ind w:left="2160" w:hanging="360"/>
      </w:pPr>
      <w:rPr>
        <w:rFonts w:hint="default" w:ascii="Wingdings" w:hAnsi="Wingdings"/>
      </w:rPr>
    </w:lvl>
    <w:lvl w:ilvl="3" w:tplc="C4847C2C">
      <w:start w:val="1"/>
      <w:numFmt w:val="bullet"/>
      <w:lvlText w:val=""/>
      <w:lvlJc w:val="left"/>
      <w:pPr>
        <w:ind w:left="2880" w:hanging="360"/>
      </w:pPr>
      <w:rPr>
        <w:rFonts w:hint="default" w:ascii="Symbol" w:hAnsi="Symbol"/>
      </w:rPr>
    </w:lvl>
    <w:lvl w:ilvl="4" w:tplc="3C5CDF6E">
      <w:start w:val="1"/>
      <w:numFmt w:val="bullet"/>
      <w:lvlText w:val="o"/>
      <w:lvlJc w:val="left"/>
      <w:pPr>
        <w:ind w:left="3600" w:hanging="360"/>
      </w:pPr>
      <w:rPr>
        <w:rFonts w:hint="default" w:ascii="Courier New" w:hAnsi="Courier New"/>
      </w:rPr>
    </w:lvl>
    <w:lvl w:ilvl="5" w:tplc="1E2843E0">
      <w:start w:val="1"/>
      <w:numFmt w:val="bullet"/>
      <w:lvlText w:val=""/>
      <w:lvlJc w:val="left"/>
      <w:pPr>
        <w:ind w:left="4320" w:hanging="360"/>
      </w:pPr>
      <w:rPr>
        <w:rFonts w:hint="default" w:ascii="Wingdings" w:hAnsi="Wingdings"/>
      </w:rPr>
    </w:lvl>
    <w:lvl w:ilvl="6" w:tplc="5F686B7E">
      <w:start w:val="1"/>
      <w:numFmt w:val="bullet"/>
      <w:lvlText w:val=""/>
      <w:lvlJc w:val="left"/>
      <w:pPr>
        <w:ind w:left="5040" w:hanging="360"/>
      </w:pPr>
      <w:rPr>
        <w:rFonts w:hint="default" w:ascii="Symbol" w:hAnsi="Symbol"/>
      </w:rPr>
    </w:lvl>
    <w:lvl w:ilvl="7" w:tplc="24B0CF6C">
      <w:start w:val="1"/>
      <w:numFmt w:val="bullet"/>
      <w:lvlText w:val="o"/>
      <w:lvlJc w:val="left"/>
      <w:pPr>
        <w:ind w:left="5760" w:hanging="360"/>
      </w:pPr>
      <w:rPr>
        <w:rFonts w:hint="default" w:ascii="Courier New" w:hAnsi="Courier New"/>
      </w:rPr>
    </w:lvl>
    <w:lvl w:ilvl="8" w:tplc="17B6DFA4">
      <w:start w:val="1"/>
      <w:numFmt w:val="bullet"/>
      <w:lvlText w:val=""/>
      <w:lvlJc w:val="left"/>
      <w:pPr>
        <w:ind w:left="6480" w:hanging="360"/>
      </w:pPr>
      <w:rPr>
        <w:rFonts w:hint="default" w:ascii="Wingdings" w:hAnsi="Wingdings"/>
      </w:rPr>
    </w:lvl>
  </w:abstractNum>
  <w:abstractNum w:abstractNumId="30" w15:restartNumberingAfterBreak="0">
    <w:nsid w:val="3B735245"/>
    <w:multiLevelType w:val="hybridMultilevel"/>
    <w:tmpl w:val="FFFFFFFF"/>
    <w:lvl w:ilvl="0" w:tplc="8DEE455A">
      <w:start w:val="1"/>
      <w:numFmt w:val="bullet"/>
      <w:lvlText w:val=""/>
      <w:lvlJc w:val="left"/>
      <w:pPr>
        <w:ind w:left="720" w:hanging="360"/>
      </w:pPr>
      <w:rPr>
        <w:rFonts w:hint="default" w:ascii="Symbol" w:hAnsi="Symbol"/>
      </w:rPr>
    </w:lvl>
    <w:lvl w:ilvl="1" w:tplc="F502D488">
      <w:start w:val="1"/>
      <w:numFmt w:val="bullet"/>
      <w:lvlText w:val="o"/>
      <w:lvlJc w:val="left"/>
      <w:pPr>
        <w:ind w:left="1440" w:hanging="360"/>
      </w:pPr>
      <w:rPr>
        <w:rFonts w:hint="default" w:ascii="Courier New" w:hAnsi="Courier New"/>
      </w:rPr>
    </w:lvl>
    <w:lvl w:ilvl="2" w:tplc="F20683BA">
      <w:start w:val="1"/>
      <w:numFmt w:val="bullet"/>
      <w:lvlText w:val=""/>
      <w:lvlJc w:val="left"/>
      <w:pPr>
        <w:ind w:left="2160" w:hanging="360"/>
      </w:pPr>
      <w:rPr>
        <w:rFonts w:hint="default" w:ascii="Wingdings" w:hAnsi="Wingdings"/>
      </w:rPr>
    </w:lvl>
    <w:lvl w:ilvl="3" w:tplc="027E1EAC">
      <w:start w:val="1"/>
      <w:numFmt w:val="bullet"/>
      <w:lvlText w:val=""/>
      <w:lvlJc w:val="left"/>
      <w:pPr>
        <w:ind w:left="2880" w:hanging="360"/>
      </w:pPr>
      <w:rPr>
        <w:rFonts w:hint="default" w:ascii="Symbol" w:hAnsi="Symbol"/>
      </w:rPr>
    </w:lvl>
    <w:lvl w:ilvl="4" w:tplc="FBA47682">
      <w:start w:val="1"/>
      <w:numFmt w:val="bullet"/>
      <w:lvlText w:val="o"/>
      <w:lvlJc w:val="left"/>
      <w:pPr>
        <w:ind w:left="3600" w:hanging="360"/>
      </w:pPr>
      <w:rPr>
        <w:rFonts w:hint="default" w:ascii="Courier New" w:hAnsi="Courier New"/>
      </w:rPr>
    </w:lvl>
    <w:lvl w:ilvl="5" w:tplc="CD7A6C2A">
      <w:start w:val="1"/>
      <w:numFmt w:val="bullet"/>
      <w:lvlText w:val=""/>
      <w:lvlJc w:val="left"/>
      <w:pPr>
        <w:ind w:left="4320" w:hanging="360"/>
      </w:pPr>
      <w:rPr>
        <w:rFonts w:hint="default" w:ascii="Wingdings" w:hAnsi="Wingdings"/>
      </w:rPr>
    </w:lvl>
    <w:lvl w:ilvl="6" w:tplc="18F488AA">
      <w:start w:val="1"/>
      <w:numFmt w:val="bullet"/>
      <w:lvlText w:val=""/>
      <w:lvlJc w:val="left"/>
      <w:pPr>
        <w:ind w:left="5040" w:hanging="360"/>
      </w:pPr>
      <w:rPr>
        <w:rFonts w:hint="default" w:ascii="Symbol" w:hAnsi="Symbol"/>
      </w:rPr>
    </w:lvl>
    <w:lvl w:ilvl="7" w:tplc="69FC4EB2">
      <w:start w:val="1"/>
      <w:numFmt w:val="bullet"/>
      <w:lvlText w:val="o"/>
      <w:lvlJc w:val="left"/>
      <w:pPr>
        <w:ind w:left="5760" w:hanging="360"/>
      </w:pPr>
      <w:rPr>
        <w:rFonts w:hint="default" w:ascii="Courier New" w:hAnsi="Courier New"/>
      </w:rPr>
    </w:lvl>
    <w:lvl w:ilvl="8" w:tplc="7B723D00">
      <w:start w:val="1"/>
      <w:numFmt w:val="bullet"/>
      <w:lvlText w:val=""/>
      <w:lvlJc w:val="left"/>
      <w:pPr>
        <w:ind w:left="6480" w:hanging="360"/>
      </w:pPr>
      <w:rPr>
        <w:rFonts w:hint="default" w:ascii="Wingdings" w:hAnsi="Wingdings"/>
      </w:rPr>
    </w:lvl>
  </w:abstractNum>
  <w:abstractNum w:abstractNumId="31" w15:restartNumberingAfterBreak="0">
    <w:nsid w:val="3D3EFD42"/>
    <w:multiLevelType w:val="hybridMultilevel"/>
    <w:tmpl w:val="FFFFFFFF"/>
    <w:lvl w:ilvl="0" w:tplc="84E0F934">
      <w:start w:val="1"/>
      <w:numFmt w:val="bullet"/>
      <w:lvlText w:val=""/>
      <w:lvlJc w:val="left"/>
      <w:pPr>
        <w:ind w:left="720" w:hanging="360"/>
      </w:pPr>
      <w:rPr>
        <w:rFonts w:hint="default" w:ascii="Symbol" w:hAnsi="Symbol"/>
      </w:rPr>
    </w:lvl>
    <w:lvl w:ilvl="1" w:tplc="EB48C988">
      <w:start w:val="1"/>
      <w:numFmt w:val="bullet"/>
      <w:lvlText w:val="o"/>
      <w:lvlJc w:val="left"/>
      <w:pPr>
        <w:ind w:left="1440" w:hanging="360"/>
      </w:pPr>
      <w:rPr>
        <w:rFonts w:hint="default" w:ascii="Courier New" w:hAnsi="Courier New"/>
      </w:rPr>
    </w:lvl>
    <w:lvl w:ilvl="2" w:tplc="E7B0DDAC">
      <w:start w:val="1"/>
      <w:numFmt w:val="bullet"/>
      <w:lvlText w:val=""/>
      <w:lvlJc w:val="left"/>
      <w:pPr>
        <w:ind w:left="2160" w:hanging="360"/>
      </w:pPr>
      <w:rPr>
        <w:rFonts w:hint="default" w:ascii="Wingdings" w:hAnsi="Wingdings"/>
      </w:rPr>
    </w:lvl>
    <w:lvl w:ilvl="3" w:tplc="CDD4EACC">
      <w:start w:val="1"/>
      <w:numFmt w:val="bullet"/>
      <w:lvlText w:val=""/>
      <w:lvlJc w:val="left"/>
      <w:pPr>
        <w:ind w:left="2880" w:hanging="360"/>
      </w:pPr>
      <w:rPr>
        <w:rFonts w:hint="default" w:ascii="Symbol" w:hAnsi="Symbol"/>
      </w:rPr>
    </w:lvl>
    <w:lvl w:ilvl="4" w:tplc="2ECA4514">
      <w:start w:val="1"/>
      <w:numFmt w:val="bullet"/>
      <w:lvlText w:val="o"/>
      <w:lvlJc w:val="left"/>
      <w:pPr>
        <w:ind w:left="3600" w:hanging="360"/>
      </w:pPr>
      <w:rPr>
        <w:rFonts w:hint="default" w:ascii="Courier New" w:hAnsi="Courier New"/>
      </w:rPr>
    </w:lvl>
    <w:lvl w:ilvl="5" w:tplc="86563106">
      <w:start w:val="1"/>
      <w:numFmt w:val="bullet"/>
      <w:lvlText w:val=""/>
      <w:lvlJc w:val="left"/>
      <w:pPr>
        <w:ind w:left="4320" w:hanging="360"/>
      </w:pPr>
      <w:rPr>
        <w:rFonts w:hint="default" w:ascii="Wingdings" w:hAnsi="Wingdings"/>
      </w:rPr>
    </w:lvl>
    <w:lvl w:ilvl="6" w:tplc="08CE05C4">
      <w:start w:val="1"/>
      <w:numFmt w:val="bullet"/>
      <w:lvlText w:val=""/>
      <w:lvlJc w:val="left"/>
      <w:pPr>
        <w:ind w:left="5040" w:hanging="360"/>
      </w:pPr>
      <w:rPr>
        <w:rFonts w:hint="default" w:ascii="Symbol" w:hAnsi="Symbol"/>
      </w:rPr>
    </w:lvl>
    <w:lvl w:ilvl="7" w:tplc="84D8D934">
      <w:start w:val="1"/>
      <w:numFmt w:val="bullet"/>
      <w:lvlText w:val="o"/>
      <w:lvlJc w:val="left"/>
      <w:pPr>
        <w:ind w:left="5760" w:hanging="360"/>
      </w:pPr>
      <w:rPr>
        <w:rFonts w:hint="default" w:ascii="Courier New" w:hAnsi="Courier New"/>
      </w:rPr>
    </w:lvl>
    <w:lvl w:ilvl="8" w:tplc="23582D90">
      <w:start w:val="1"/>
      <w:numFmt w:val="bullet"/>
      <w:lvlText w:val=""/>
      <w:lvlJc w:val="left"/>
      <w:pPr>
        <w:ind w:left="6480" w:hanging="360"/>
      </w:pPr>
      <w:rPr>
        <w:rFonts w:hint="default" w:ascii="Wingdings" w:hAnsi="Wingdings"/>
      </w:rPr>
    </w:lvl>
  </w:abstractNum>
  <w:abstractNum w:abstractNumId="32" w15:restartNumberingAfterBreak="0">
    <w:nsid w:val="49CBDD71"/>
    <w:multiLevelType w:val="hybridMultilevel"/>
    <w:tmpl w:val="FFFFFFFF"/>
    <w:lvl w:ilvl="0" w:tplc="4BC2AE8C">
      <w:start w:val="1"/>
      <w:numFmt w:val="bullet"/>
      <w:lvlText w:val=""/>
      <w:lvlJc w:val="left"/>
      <w:pPr>
        <w:ind w:left="720" w:hanging="360"/>
      </w:pPr>
      <w:rPr>
        <w:rFonts w:hint="default" w:ascii="Symbol" w:hAnsi="Symbol"/>
      </w:rPr>
    </w:lvl>
    <w:lvl w:ilvl="1" w:tplc="AD10E99C">
      <w:start w:val="1"/>
      <w:numFmt w:val="bullet"/>
      <w:lvlText w:val="o"/>
      <w:lvlJc w:val="left"/>
      <w:pPr>
        <w:ind w:left="1440" w:hanging="360"/>
      </w:pPr>
      <w:rPr>
        <w:rFonts w:hint="default" w:ascii="Courier New" w:hAnsi="Courier New"/>
      </w:rPr>
    </w:lvl>
    <w:lvl w:ilvl="2" w:tplc="890055E4">
      <w:start w:val="1"/>
      <w:numFmt w:val="bullet"/>
      <w:lvlText w:val=""/>
      <w:lvlJc w:val="left"/>
      <w:pPr>
        <w:ind w:left="2160" w:hanging="360"/>
      </w:pPr>
      <w:rPr>
        <w:rFonts w:hint="default" w:ascii="Wingdings" w:hAnsi="Wingdings"/>
      </w:rPr>
    </w:lvl>
    <w:lvl w:ilvl="3" w:tplc="A07886FA">
      <w:start w:val="1"/>
      <w:numFmt w:val="bullet"/>
      <w:lvlText w:val=""/>
      <w:lvlJc w:val="left"/>
      <w:pPr>
        <w:ind w:left="2880" w:hanging="360"/>
      </w:pPr>
      <w:rPr>
        <w:rFonts w:hint="default" w:ascii="Symbol" w:hAnsi="Symbol"/>
      </w:rPr>
    </w:lvl>
    <w:lvl w:ilvl="4" w:tplc="95FC53E2">
      <w:start w:val="1"/>
      <w:numFmt w:val="bullet"/>
      <w:lvlText w:val="o"/>
      <w:lvlJc w:val="left"/>
      <w:pPr>
        <w:ind w:left="3600" w:hanging="360"/>
      </w:pPr>
      <w:rPr>
        <w:rFonts w:hint="default" w:ascii="Courier New" w:hAnsi="Courier New"/>
      </w:rPr>
    </w:lvl>
    <w:lvl w:ilvl="5" w:tplc="9564C212">
      <w:start w:val="1"/>
      <w:numFmt w:val="bullet"/>
      <w:lvlText w:val=""/>
      <w:lvlJc w:val="left"/>
      <w:pPr>
        <w:ind w:left="4320" w:hanging="360"/>
      </w:pPr>
      <w:rPr>
        <w:rFonts w:hint="default" w:ascii="Wingdings" w:hAnsi="Wingdings"/>
      </w:rPr>
    </w:lvl>
    <w:lvl w:ilvl="6" w:tplc="CAE40D80">
      <w:start w:val="1"/>
      <w:numFmt w:val="bullet"/>
      <w:lvlText w:val=""/>
      <w:lvlJc w:val="left"/>
      <w:pPr>
        <w:ind w:left="5040" w:hanging="360"/>
      </w:pPr>
      <w:rPr>
        <w:rFonts w:hint="default" w:ascii="Symbol" w:hAnsi="Symbol"/>
      </w:rPr>
    </w:lvl>
    <w:lvl w:ilvl="7" w:tplc="277C30DA">
      <w:start w:val="1"/>
      <w:numFmt w:val="bullet"/>
      <w:lvlText w:val="o"/>
      <w:lvlJc w:val="left"/>
      <w:pPr>
        <w:ind w:left="5760" w:hanging="360"/>
      </w:pPr>
      <w:rPr>
        <w:rFonts w:hint="default" w:ascii="Courier New" w:hAnsi="Courier New"/>
      </w:rPr>
    </w:lvl>
    <w:lvl w:ilvl="8" w:tplc="7A326B10">
      <w:start w:val="1"/>
      <w:numFmt w:val="bullet"/>
      <w:lvlText w:val=""/>
      <w:lvlJc w:val="left"/>
      <w:pPr>
        <w:ind w:left="6480" w:hanging="360"/>
      </w:pPr>
      <w:rPr>
        <w:rFonts w:hint="default" w:ascii="Wingdings" w:hAnsi="Wingdings"/>
      </w:rPr>
    </w:lvl>
  </w:abstractNum>
  <w:abstractNum w:abstractNumId="33" w15:restartNumberingAfterBreak="0">
    <w:nsid w:val="4B3774D4"/>
    <w:multiLevelType w:val="hybridMultilevel"/>
    <w:tmpl w:val="FFFFFFFF"/>
    <w:lvl w:ilvl="0" w:tplc="5AD061F6">
      <w:start w:val="1"/>
      <w:numFmt w:val="bullet"/>
      <w:lvlText w:val=""/>
      <w:lvlJc w:val="left"/>
      <w:pPr>
        <w:ind w:left="720" w:hanging="360"/>
      </w:pPr>
      <w:rPr>
        <w:rFonts w:hint="default" w:ascii="Symbol" w:hAnsi="Symbol"/>
      </w:rPr>
    </w:lvl>
    <w:lvl w:ilvl="1" w:tplc="949819F2">
      <w:start w:val="1"/>
      <w:numFmt w:val="bullet"/>
      <w:lvlText w:val="o"/>
      <w:lvlJc w:val="left"/>
      <w:pPr>
        <w:ind w:left="1440" w:hanging="360"/>
      </w:pPr>
      <w:rPr>
        <w:rFonts w:hint="default" w:ascii="Courier New" w:hAnsi="Courier New"/>
      </w:rPr>
    </w:lvl>
    <w:lvl w:ilvl="2" w:tplc="BA5AC6FC">
      <w:start w:val="1"/>
      <w:numFmt w:val="bullet"/>
      <w:lvlText w:val=""/>
      <w:lvlJc w:val="left"/>
      <w:pPr>
        <w:ind w:left="2160" w:hanging="360"/>
      </w:pPr>
      <w:rPr>
        <w:rFonts w:hint="default" w:ascii="Wingdings" w:hAnsi="Wingdings"/>
      </w:rPr>
    </w:lvl>
    <w:lvl w:ilvl="3" w:tplc="318AD4E0">
      <w:start w:val="1"/>
      <w:numFmt w:val="bullet"/>
      <w:lvlText w:val=""/>
      <w:lvlJc w:val="left"/>
      <w:pPr>
        <w:ind w:left="2880" w:hanging="360"/>
      </w:pPr>
      <w:rPr>
        <w:rFonts w:hint="default" w:ascii="Symbol" w:hAnsi="Symbol"/>
      </w:rPr>
    </w:lvl>
    <w:lvl w:ilvl="4" w:tplc="3C6E9778">
      <w:start w:val="1"/>
      <w:numFmt w:val="bullet"/>
      <w:lvlText w:val="o"/>
      <w:lvlJc w:val="left"/>
      <w:pPr>
        <w:ind w:left="3600" w:hanging="360"/>
      </w:pPr>
      <w:rPr>
        <w:rFonts w:hint="default" w:ascii="Courier New" w:hAnsi="Courier New"/>
      </w:rPr>
    </w:lvl>
    <w:lvl w:ilvl="5" w:tplc="7DEC5372">
      <w:start w:val="1"/>
      <w:numFmt w:val="bullet"/>
      <w:lvlText w:val=""/>
      <w:lvlJc w:val="left"/>
      <w:pPr>
        <w:ind w:left="4320" w:hanging="360"/>
      </w:pPr>
      <w:rPr>
        <w:rFonts w:hint="default" w:ascii="Wingdings" w:hAnsi="Wingdings"/>
      </w:rPr>
    </w:lvl>
    <w:lvl w:ilvl="6" w:tplc="9438BC14">
      <w:start w:val="1"/>
      <w:numFmt w:val="bullet"/>
      <w:lvlText w:val=""/>
      <w:lvlJc w:val="left"/>
      <w:pPr>
        <w:ind w:left="5040" w:hanging="360"/>
      </w:pPr>
      <w:rPr>
        <w:rFonts w:hint="default" w:ascii="Symbol" w:hAnsi="Symbol"/>
      </w:rPr>
    </w:lvl>
    <w:lvl w:ilvl="7" w:tplc="C94C0D3E">
      <w:start w:val="1"/>
      <w:numFmt w:val="bullet"/>
      <w:lvlText w:val="o"/>
      <w:lvlJc w:val="left"/>
      <w:pPr>
        <w:ind w:left="5760" w:hanging="360"/>
      </w:pPr>
      <w:rPr>
        <w:rFonts w:hint="default" w:ascii="Courier New" w:hAnsi="Courier New"/>
      </w:rPr>
    </w:lvl>
    <w:lvl w:ilvl="8" w:tplc="874CDD00">
      <w:start w:val="1"/>
      <w:numFmt w:val="bullet"/>
      <w:lvlText w:val=""/>
      <w:lvlJc w:val="left"/>
      <w:pPr>
        <w:ind w:left="6480" w:hanging="360"/>
      </w:pPr>
      <w:rPr>
        <w:rFonts w:hint="default" w:ascii="Wingdings" w:hAnsi="Wingdings"/>
      </w:rPr>
    </w:lvl>
  </w:abstractNum>
  <w:abstractNum w:abstractNumId="34" w15:restartNumberingAfterBreak="0">
    <w:nsid w:val="4B601447"/>
    <w:multiLevelType w:val="hybridMultilevel"/>
    <w:tmpl w:val="FFFFFFFF"/>
    <w:lvl w:ilvl="0" w:tplc="551EB91C">
      <w:start w:val="1"/>
      <w:numFmt w:val="bullet"/>
      <w:lvlText w:val=""/>
      <w:lvlJc w:val="left"/>
      <w:pPr>
        <w:ind w:left="720" w:hanging="360"/>
      </w:pPr>
      <w:rPr>
        <w:rFonts w:hint="default" w:ascii="Symbol" w:hAnsi="Symbol"/>
      </w:rPr>
    </w:lvl>
    <w:lvl w:ilvl="1" w:tplc="00922134">
      <w:start w:val="1"/>
      <w:numFmt w:val="bullet"/>
      <w:lvlText w:val="o"/>
      <w:lvlJc w:val="left"/>
      <w:pPr>
        <w:ind w:left="1440" w:hanging="360"/>
      </w:pPr>
      <w:rPr>
        <w:rFonts w:hint="default" w:ascii="Courier New" w:hAnsi="Courier New"/>
      </w:rPr>
    </w:lvl>
    <w:lvl w:ilvl="2" w:tplc="2346A938">
      <w:start w:val="1"/>
      <w:numFmt w:val="bullet"/>
      <w:lvlText w:val=""/>
      <w:lvlJc w:val="left"/>
      <w:pPr>
        <w:ind w:left="2160" w:hanging="360"/>
      </w:pPr>
      <w:rPr>
        <w:rFonts w:hint="default" w:ascii="Wingdings" w:hAnsi="Wingdings"/>
      </w:rPr>
    </w:lvl>
    <w:lvl w:ilvl="3" w:tplc="50B21D56">
      <w:start w:val="1"/>
      <w:numFmt w:val="bullet"/>
      <w:lvlText w:val=""/>
      <w:lvlJc w:val="left"/>
      <w:pPr>
        <w:ind w:left="2880" w:hanging="360"/>
      </w:pPr>
      <w:rPr>
        <w:rFonts w:hint="default" w:ascii="Symbol" w:hAnsi="Symbol"/>
      </w:rPr>
    </w:lvl>
    <w:lvl w:ilvl="4" w:tplc="C5A4E090">
      <w:start w:val="1"/>
      <w:numFmt w:val="bullet"/>
      <w:lvlText w:val="o"/>
      <w:lvlJc w:val="left"/>
      <w:pPr>
        <w:ind w:left="3600" w:hanging="360"/>
      </w:pPr>
      <w:rPr>
        <w:rFonts w:hint="default" w:ascii="Courier New" w:hAnsi="Courier New"/>
      </w:rPr>
    </w:lvl>
    <w:lvl w:ilvl="5" w:tplc="A1A4A0BE">
      <w:start w:val="1"/>
      <w:numFmt w:val="bullet"/>
      <w:lvlText w:val=""/>
      <w:lvlJc w:val="left"/>
      <w:pPr>
        <w:ind w:left="4320" w:hanging="360"/>
      </w:pPr>
      <w:rPr>
        <w:rFonts w:hint="default" w:ascii="Wingdings" w:hAnsi="Wingdings"/>
      </w:rPr>
    </w:lvl>
    <w:lvl w:ilvl="6" w:tplc="15E69B1E">
      <w:start w:val="1"/>
      <w:numFmt w:val="bullet"/>
      <w:lvlText w:val=""/>
      <w:lvlJc w:val="left"/>
      <w:pPr>
        <w:ind w:left="5040" w:hanging="360"/>
      </w:pPr>
      <w:rPr>
        <w:rFonts w:hint="default" w:ascii="Symbol" w:hAnsi="Symbol"/>
      </w:rPr>
    </w:lvl>
    <w:lvl w:ilvl="7" w:tplc="4EE4E5DE">
      <w:start w:val="1"/>
      <w:numFmt w:val="bullet"/>
      <w:lvlText w:val="o"/>
      <w:lvlJc w:val="left"/>
      <w:pPr>
        <w:ind w:left="5760" w:hanging="360"/>
      </w:pPr>
      <w:rPr>
        <w:rFonts w:hint="default" w:ascii="Courier New" w:hAnsi="Courier New"/>
      </w:rPr>
    </w:lvl>
    <w:lvl w:ilvl="8" w:tplc="3522B53A">
      <w:start w:val="1"/>
      <w:numFmt w:val="bullet"/>
      <w:lvlText w:val=""/>
      <w:lvlJc w:val="left"/>
      <w:pPr>
        <w:ind w:left="6480" w:hanging="360"/>
      </w:pPr>
      <w:rPr>
        <w:rFonts w:hint="default" w:ascii="Wingdings" w:hAnsi="Wingdings"/>
      </w:rPr>
    </w:lvl>
  </w:abstractNum>
  <w:abstractNum w:abstractNumId="35" w15:restartNumberingAfterBreak="0">
    <w:nsid w:val="50B7948E"/>
    <w:multiLevelType w:val="hybridMultilevel"/>
    <w:tmpl w:val="FFFFFFFF"/>
    <w:lvl w:ilvl="0" w:tplc="D7267AB0">
      <w:start w:val="1"/>
      <w:numFmt w:val="bullet"/>
      <w:lvlText w:val=""/>
      <w:lvlJc w:val="left"/>
      <w:pPr>
        <w:ind w:left="720" w:hanging="360"/>
      </w:pPr>
      <w:rPr>
        <w:rFonts w:hint="default" w:ascii="Symbol" w:hAnsi="Symbol"/>
      </w:rPr>
    </w:lvl>
    <w:lvl w:ilvl="1" w:tplc="4198DE76">
      <w:start w:val="1"/>
      <w:numFmt w:val="bullet"/>
      <w:lvlText w:val="o"/>
      <w:lvlJc w:val="left"/>
      <w:pPr>
        <w:ind w:left="1440" w:hanging="360"/>
      </w:pPr>
      <w:rPr>
        <w:rFonts w:hint="default" w:ascii="Courier New" w:hAnsi="Courier New"/>
      </w:rPr>
    </w:lvl>
    <w:lvl w:ilvl="2" w:tplc="10E224F8">
      <w:start w:val="1"/>
      <w:numFmt w:val="bullet"/>
      <w:lvlText w:val=""/>
      <w:lvlJc w:val="left"/>
      <w:pPr>
        <w:ind w:left="2160" w:hanging="360"/>
      </w:pPr>
      <w:rPr>
        <w:rFonts w:hint="default" w:ascii="Wingdings" w:hAnsi="Wingdings"/>
      </w:rPr>
    </w:lvl>
    <w:lvl w:ilvl="3" w:tplc="909C57BA">
      <w:start w:val="1"/>
      <w:numFmt w:val="bullet"/>
      <w:lvlText w:val=""/>
      <w:lvlJc w:val="left"/>
      <w:pPr>
        <w:ind w:left="2880" w:hanging="360"/>
      </w:pPr>
      <w:rPr>
        <w:rFonts w:hint="default" w:ascii="Symbol" w:hAnsi="Symbol"/>
      </w:rPr>
    </w:lvl>
    <w:lvl w:ilvl="4" w:tplc="10B686AE">
      <w:start w:val="1"/>
      <w:numFmt w:val="bullet"/>
      <w:lvlText w:val="o"/>
      <w:lvlJc w:val="left"/>
      <w:pPr>
        <w:ind w:left="3600" w:hanging="360"/>
      </w:pPr>
      <w:rPr>
        <w:rFonts w:hint="default" w:ascii="Courier New" w:hAnsi="Courier New"/>
      </w:rPr>
    </w:lvl>
    <w:lvl w:ilvl="5" w:tplc="44F84D30">
      <w:start w:val="1"/>
      <w:numFmt w:val="bullet"/>
      <w:lvlText w:val=""/>
      <w:lvlJc w:val="left"/>
      <w:pPr>
        <w:ind w:left="4320" w:hanging="360"/>
      </w:pPr>
      <w:rPr>
        <w:rFonts w:hint="default" w:ascii="Wingdings" w:hAnsi="Wingdings"/>
      </w:rPr>
    </w:lvl>
    <w:lvl w:ilvl="6" w:tplc="B2085792">
      <w:start w:val="1"/>
      <w:numFmt w:val="bullet"/>
      <w:lvlText w:val=""/>
      <w:lvlJc w:val="left"/>
      <w:pPr>
        <w:ind w:left="5040" w:hanging="360"/>
      </w:pPr>
      <w:rPr>
        <w:rFonts w:hint="default" w:ascii="Symbol" w:hAnsi="Symbol"/>
      </w:rPr>
    </w:lvl>
    <w:lvl w:ilvl="7" w:tplc="05A26C9E">
      <w:start w:val="1"/>
      <w:numFmt w:val="bullet"/>
      <w:lvlText w:val="o"/>
      <w:lvlJc w:val="left"/>
      <w:pPr>
        <w:ind w:left="5760" w:hanging="360"/>
      </w:pPr>
      <w:rPr>
        <w:rFonts w:hint="default" w:ascii="Courier New" w:hAnsi="Courier New"/>
      </w:rPr>
    </w:lvl>
    <w:lvl w:ilvl="8" w:tplc="5FA46A78">
      <w:start w:val="1"/>
      <w:numFmt w:val="bullet"/>
      <w:lvlText w:val=""/>
      <w:lvlJc w:val="left"/>
      <w:pPr>
        <w:ind w:left="6480" w:hanging="360"/>
      </w:pPr>
      <w:rPr>
        <w:rFonts w:hint="default" w:ascii="Wingdings" w:hAnsi="Wingdings"/>
      </w:rPr>
    </w:lvl>
  </w:abstractNum>
  <w:abstractNum w:abstractNumId="36" w15:restartNumberingAfterBreak="0">
    <w:nsid w:val="50BA1303"/>
    <w:multiLevelType w:val="hybridMultilevel"/>
    <w:tmpl w:val="FFFFFFFF"/>
    <w:lvl w:ilvl="0" w:tplc="17F44E0A">
      <w:start w:val="1"/>
      <w:numFmt w:val="bullet"/>
      <w:lvlText w:val=""/>
      <w:lvlJc w:val="left"/>
      <w:pPr>
        <w:ind w:left="720" w:hanging="360"/>
      </w:pPr>
      <w:rPr>
        <w:rFonts w:hint="default" w:ascii="Symbol" w:hAnsi="Symbol"/>
      </w:rPr>
    </w:lvl>
    <w:lvl w:ilvl="1" w:tplc="40FEABAA">
      <w:start w:val="1"/>
      <w:numFmt w:val="bullet"/>
      <w:lvlText w:val="o"/>
      <w:lvlJc w:val="left"/>
      <w:pPr>
        <w:ind w:left="1440" w:hanging="360"/>
      </w:pPr>
      <w:rPr>
        <w:rFonts w:hint="default" w:ascii="Courier New" w:hAnsi="Courier New"/>
      </w:rPr>
    </w:lvl>
    <w:lvl w:ilvl="2" w:tplc="3C866F98">
      <w:start w:val="1"/>
      <w:numFmt w:val="bullet"/>
      <w:lvlText w:val=""/>
      <w:lvlJc w:val="left"/>
      <w:pPr>
        <w:ind w:left="2160" w:hanging="360"/>
      </w:pPr>
      <w:rPr>
        <w:rFonts w:hint="default" w:ascii="Wingdings" w:hAnsi="Wingdings"/>
      </w:rPr>
    </w:lvl>
    <w:lvl w:ilvl="3" w:tplc="93EE88EE">
      <w:start w:val="1"/>
      <w:numFmt w:val="bullet"/>
      <w:lvlText w:val=""/>
      <w:lvlJc w:val="left"/>
      <w:pPr>
        <w:ind w:left="2880" w:hanging="360"/>
      </w:pPr>
      <w:rPr>
        <w:rFonts w:hint="default" w:ascii="Symbol" w:hAnsi="Symbol"/>
      </w:rPr>
    </w:lvl>
    <w:lvl w:ilvl="4" w:tplc="B2563302">
      <w:start w:val="1"/>
      <w:numFmt w:val="bullet"/>
      <w:lvlText w:val="o"/>
      <w:lvlJc w:val="left"/>
      <w:pPr>
        <w:ind w:left="3600" w:hanging="360"/>
      </w:pPr>
      <w:rPr>
        <w:rFonts w:hint="default" w:ascii="Courier New" w:hAnsi="Courier New"/>
      </w:rPr>
    </w:lvl>
    <w:lvl w:ilvl="5" w:tplc="37E22646">
      <w:start w:val="1"/>
      <w:numFmt w:val="bullet"/>
      <w:lvlText w:val=""/>
      <w:lvlJc w:val="left"/>
      <w:pPr>
        <w:ind w:left="4320" w:hanging="360"/>
      </w:pPr>
      <w:rPr>
        <w:rFonts w:hint="default" w:ascii="Wingdings" w:hAnsi="Wingdings"/>
      </w:rPr>
    </w:lvl>
    <w:lvl w:ilvl="6" w:tplc="C2D87A4E">
      <w:start w:val="1"/>
      <w:numFmt w:val="bullet"/>
      <w:lvlText w:val=""/>
      <w:lvlJc w:val="left"/>
      <w:pPr>
        <w:ind w:left="5040" w:hanging="360"/>
      </w:pPr>
      <w:rPr>
        <w:rFonts w:hint="default" w:ascii="Symbol" w:hAnsi="Symbol"/>
      </w:rPr>
    </w:lvl>
    <w:lvl w:ilvl="7" w:tplc="8E3C1CEE">
      <w:start w:val="1"/>
      <w:numFmt w:val="bullet"/>
      <w:lvlText w:val="o"/>
      <w:lvlJc w:val="left"/>
      <w:pPr>
        <w:ind w:left="5760" w:hanging="360"/>
      </w:pPr>
      <w:rPr>
        <w:rFonts w:hint="default" w:ascii="Courier New" w:hAnsi="Courier New"/>
      </w:rPr>
    </w:lvl>
    <w:lvl w:ilvl="8" w:tplc="4EE0600E">
      <w:start w:val="1"/>
      <w:numFmt w:val="bullet"/>
      <w:lvlText w:val=""/>
      <w:lvlJc w:val="left"/>
      <w:pPr>
        <w:ind w:left="6480" w:hanging="360"/>
      </w:pPr>
      <w:rPr>
        <w:rFonts w:hint="default" w:ascii="Wingdings" w:hAnsi="Wingdings"/>
      </w:rPr>
    </w:lvl>
  </w:abstractNum>
  <w:abstractNum w:abstractNumId="37" w15:restartNumberingAfterBreak="0">
    <w:nsid w:val="50BB9714"/>
    <w:multiLevelType w:val="hybridMultilevel"/>
    <w:tmpl w:val="FFFFFFFF"/>
    <w:lvl w:ilvl="0" w:tplc="2004A32E">
      <w:start w:val="1"/>
      <w:numFmt w:val="bullet"/>
      <w:lvlText w:val=""/>
      <w:lvlJc w:val="left"/>
      <w:pPr>
        <w:ind w:left="720" w:hanging="360"/>
      </w:pPr>
      <w:rPr>
        <w:rFonts w:hint="default" w:ascii="Symbol" w:hAnsi="Symbol"/>
      </w:rPr>
    </w:lvl>
    <w:lvl w:ilvl="1" w:tplc="9AA059AC">
      <w:start w:val="1"/>
      <w:numFmt w:val="bullet"/>
      <w:lvlText w:val="o"/>
      <w:lvlJc w:val="left"/>
      <w:pPr>
        <w:ind w:left="1440" w:hanging="360"/>
      </w:pPr>
      <w:rPr>
        <w:rFonts w:hint="default" w:ascii="Courier New" w:hAnsi="Courier New"/>
      </w:rPr>
    </w:lvl>
    <w:lvl w:ilvl="2" w:tplc="B8529456">
      <w:start w:val="1"/>
      <w:numFmt w:val="bullet"/>
      <w:lvlText w:val=""/>
      <w:lvlJc w:val="left"/>
      <w:pPr>
        <w:ind w:left="2160" w:hanging="360"/>
      </w:pPr>
      <w:rPr>
        <w:rFonts w:hint="default" w:ascii="Wingdings" w:hAnsi="Wingdings"/>
      </w:rPr>
    </w:lvl>
    <w:lvl w:ilvl="3" w:tplc="49DE3AE2">
      <w:start w:val="1"/>
      <w:numFmt w:val="bullet"/>
      <w:lvlText w:val=""/>
      <w:lvlJc w:val="left"/>
      <w:pPr>
        <w:ind w:left="2880" w:hanging="360"/>
      </w:pPr>
      <w:rPr>
        <w:rFonts w:hint="default" w:ascii="Symbol" w:hAnsi="Symbol"/>
      </w:rPr>
    </w:lvl>
    <w:lvl w:ilvl="4" w:tplc="37FAD088">
      <w:start w:val="1"/>
      <w:numFmt w:val="bullet"/>
      <w:lvlText w:val="o"/>
      <w:lvlJc w:val="left"/>
      <w:pPr>
        <w:ind w:left="3600" w:hanging="360"/>
      </w:pPr>
      <w:rPr>
        <w:rFonts w:hint="default" w:ascii="Courier New" w:hAnsi="Courier New"/>
      </w:rPr>
    </w:lvl>
    <w:lvl w:ilvl="5" w:tplc="9F2CF684">
      <w:start w:val="1"/>
      <w:numFmt w:val="bullet"/>
      <w:lvlText w:val=""/>
      <w:lvlJc w:val="left"/>
      <w:pPr>
        <w:ind w:left="4320" w:hanging="360"/>
      </w:pPr>
      <w:rPr>
        <w:rFonts w:hint="default" w:ascii="Wingdings" w:hAnsi="Wingdings"/>
      </w:rPr>
    </w:lvl>
    <w:lvl w:ilvl="6" w:tplc="CFF45C32">
      <w:start w:val="1"/>
      <w:numFmt w:val="bullet"/>
      <w:lvlText w:val=""/>
      <w:lvlJc w:val="left"/>
      <w:pPr>
        <w:ind w:left="5040" w:hanging="360"/>
      </w:pPr>
      <w:rPr>
        <w:rFonts w:hint="default" w:ascii="Symbol" w:hAnsi="Symbol"/>
      </w:rPr>
    </w:lvl>
    <w:lvl w:ilvl="7" w:tplc="80C21166">
      <w:start w:val="1"/>
      <w:numFmt w:val="bullet"/>
      <w:lvlText w:val="o"/>
      <w:lvlJc w:val="left"/>
      <w:pPr>
        <w:ind w:left="5760" w:hanging="360"/>
      </w:pPr>
      <w:rPr>
        <w:rFonts w:hint="default" w:ascii="Courier New" w:hAnsi="Courier New"/>
      </w:rPr>
    </w:lvl>
    <w:lvl w:ilvl="8" w:tplc="C596A46E">
      <w:start w:val="1"/>
      <w:numFmt w:val="bullet"/>
      <w:lvlText w:val=""/>
      <w:lvlJc w:val="left"/>
      <w:pPr>
        <w:ind w:left="6480" w:hanging="360"/>
      </w:pPr>
      <w:rPr>
        <w:rFonts w:hint="default" w:ascii="Wingdings" w:hAnsi="Wingdings"/>
      </w:rPr>
    </w:lvl>
  </w:abstractNum>
  <w:abstractNum w:abstractNumId="38" w15:restartNumberingAfterBreak="0">
    <w:nsid w:val="569CCD29"/>
    <w:multiLevelType w:val="hybridMultilevel"/>
    <w:tmpl w:val="FFFFFFFF"/>
    <w:lvl w:ilvl="0" w:tplc="5D0628AE">
      <w:start w:val="1"/>
      <w:numFmt w:val="bullet"/>
      <w:lvlText w:val=""/>
      <w:lvlJc w:val="left"/>
      <w:pPr>
        <w:ind w:left="720" w:hanging="360"/>
      </w:pPr>
      <w:rPr>
        <w:rFonts w:hint="default" w:ascii="Symbol" w:hAnsi="Symbol"/>
      </w:rPr>
    </w:lvl>
    <w:lvl w:ilvl="1" w:tplc="1102CE00">
      <w:start w:val="1"/>
      <w:numFmt w:val="bullet"/>
      <w:lvlText w:val="o"/>
      <w:lvlJc w:val="left"/>
      <w:pPr>
        <w:ind w:left="1440" w:hanging="360"/>
      </w:pPr>
      <w:rPr>
        <w:rFonts w:hint="default" w:ascii="Courier New" w:hAnsi="Courier New"/>
      </w:rPr>
    </w:lvl>
    <w:lvl w:ilvl="2" w:tplc="7710002C">
      <w:start w:val="1"/>
      <w:numFmt w:val="bullet"/>
      <w:lvlText w:val=""/>
      <w:lvlJc w:val="left"/>
      <w:pPr>
        <w:ind w:left="2160" w:hanging="360"/>
      </w:pPr>
      <w:rPr>
        <w:rFonts w:hint="default" w:ascii="Wingdings" w:hAnsi="Wingdings"/>
      </w:rPr>
    </w:lvl>
    <w:lvl w:ilvl="3" w:tplc="E79E1604">
      <w:start w:val="1"/>
      <w:numFmt w:val="bullet"/>
      <w:lvlText w:val=""/>
      <w:lvlJc w:val="left"/>
      <w:pPr>
        <w:ind w:left="2880" w:hanging="360"/>
      </w:pPr>
      <w:rPr>
        <w:rFonts w:hint="default" w:ascii="Symbol" w:hAnsi="Symbol"/>
      </w:rPr>
    </w:lvl>
    <w:lvl w:ilvl="4" w:tplc="F02C8478">
      <w:start w:val="1"/>
      <w:numFmt w:val="bullet"/>
      <w:lvlText w:val="o"/>
      <w:lvlJc w:val="left"/>
      <w:pPr>
        <w:ind w:left="3600" w:hanging="360"/>
      </w:pPr>
      <w:rPr>
        <w:rFonts w:hint="default" w:ascii="Courier New" w:hAnsi="Courier New"/>
      </w:rPr>
    </w:lvl>
    <w:lvl w:ilvl="5" w:tplc="954851C2">
      <w:start w:val="1"/>
      <w:numFmt w:val="bullet"/>
      <w:lvlText w:val=""/>
      <w:lvlJc w:val="left"/>
      <w:pPr>
        <w:ind w:left="4320" w:hanging="360"/>
      </w:pPr>
      <w:rPr>
        <w:rFonts w:hint="default" w:ascii="Wingdings" w:hAnsi="Wingdings"/>
      </w:rPr>
    </w:lvl>
    <w:lvl w:ilvl="6" w:tplc="E5F477E8">
      <w:start w:val="1"/>
      <w:numFmt w:val="bullet"/>
      <w:lvlText w:val=""/>
      <w:lvlJc w:val="left"/>
      <w:pPr>
        <w:ind w:left="5040" w:hanging="360"/>
      </w:pPr>
      <w:rPr>
        <w:rFonts w:hint="default" w:ascii="Symbol" w:hAnsi="Symbol"/>
      </w:rPr>
    </w:lvl>
    <w:lvl w:ilvl="7" w:tplc="64B25AD8">
      <w:start w:val="1"/>
      <w:numFmt w:val="bullet"/>
      <w:lvlText w:val="o"/>
      <w:lvlJc w:val="left"/>
      <w:pPr>
        <w:ind w:left="5760" w:hanging="360"/>
      </w:pPr>
      <w:rPr>
        <w:rFonts w:hint="default" w:ascii="Courier New" w:hAnsi="Courier New"/>
      </w:rPr>
    </w:lvl>
    <w:lvl w:ilvl="8" w:tplc="A098957A">
      <w:start w:val="1"/>
      <w:numFmt w:val="bullet"/>
      <w:lvlText w:val=""/>
      <w:lvlJc w:val="left"/>
      <w:pPr>
        <w:ind w:left="6480" w:hanging="360"/>
      </w:pPr>
      <w:rPr>
        <w:rFonts w:hint="default" w:ascii="Wingdings" w:hAnsi="Wingdings"/>
      </w:rPr>
    </w:lvl>
  </w:abstractNum>
  <w:abstractNum w:abstractNumId="39" w15:restartNumberingAfterBreak="0">
    <w:nsid w:val="64570DD9"/>
    <w:multiLevelType w:val="hybridMultilevel"/>
    <w:tmpl w:val="FFFFFFFF"/>
    <w:lvl w:ilvl="0" w:tplc="36F6E9C4">
      <w:start w:val="1"/>
      <w:numFmt w:val="bullet"/>
      <w:lvlText w:val=""/>
      <w:lvlJc w:val="left"/>
      <w:pPr>
        <w:ind w:left="720" w:hanging="360"/>
      </w:pPr>
      <w:rPr>
        <w:rFonts w:hint="default" w:ascii="Symbol" w:hAnsi="Symbol"/>
      </w:rPr>
    </w:lvl>
    <w:lvl w:ilvl="1" w:tplc="8FEA9376">
      <w:start w:val="1"/>
      <w:numFmt w:val="bullet"/>
      <w:lvlText w:val="o"/>
      <w:lvlJc w:val="left"/>
      <w:pPr>
        <w:ind w:left="1440" w:hanging="360"/>
      </w:pPr>
      <w:rPr>
        <w:rFonts w:hint="default" w:ascii="Courier New" w:hAnsi="Courier New"/>
      </w:rPr>
    </w:lvl>
    <w:lvl w:ilvl="2" w:tplc="872C0504">
      <w:start w:val="1"/>
      <w:numFmt w:val="bullet"/>
      <w:lvlText w:val=""/>
      <w:lvlJc w:val="left"/>
      <w:pPr>
        <w:ind w:left="2160" w:hanging="360"/>
      </w:pPr>
      <w:rPr>
        <w:rFonts w:hint="default" w:ascii="Wingdings" w:hAnsi="Wingdings"/>
      </w:rPr>
    </w:lvl>
    <w:lvl w:ilvl="3" w:tplc="AC9A2B52">
      <w:start w:val="1"/>
      <w:numFmt w:val="bullet"/>
      <w:lvlText w:val=""/>
      <w:lvlJc w:val="left"/>
      <w:pPr>
        <w:ind w:left="2880" w:hanging="360"/>
      </w:pPr>
      <w:rPr>
        <w:rFonts w:hint="default" w:ascii="Symbol" w:hAnsi="Symbol"/>
      </w:rPr>
    </w:lvl>
    <w:lvl w:ilvl="4" w:tplc="5680BF52">
      <w:start w:val="1"/>
      <w:numFmt w:val="bullet"/>
      <w:lvlText w:val="o"/>
      <w:lvlJc w:val="left"/>
      <w:pPr>
        <w:ind w:left="3600" w:hanging="360"/>
      </w:pPr>
      <w:rPr>
        <w:rFonts w:hint="default" w:ascii="Courier New" w:hAnsi="Courier New"/>
      </w:rPr>
    </w:lvl>
    <w:lvl w:ilvl="5" w:tplc="5C42D2B2">
      <w:start w:val="1"/>
      <w:numFmt w:val="bullet"/>
      <w:lvlText w:val=""/>
      <w:lvlJc w:val="left"/>
      <w:pPr>
        <w:ind w:left="4320" w:hanging="360"/>
      </w:pPr>
      <w:rPr>
        <w:rFonts w:hint="default" w:ascii="Wingdings" w:hAnsi="Wingdings"/>
      </w:rPr>
    </w:lvl>
    <w:lvl w:ilvl="6" w:tplc="A3D4699C">
      <w:start w:val="1"/>
      <w:numFmt w:val="bullet"/>
      <w:lvlText w:val=""/>
      <w:lvlJc w:val="left"/>
      <w:pPr>
        <w:ind w:left="5040" w:hanging="360"/>
      </w:pPr>
      <w:rPr>
        <w:rFonts w:hint="default" w:ascii="Symbol" w:hAnsi="Symbol"/>
      </w:rPr>
    </w:lvl>
    <w:lvl w:ilvl="7" w:tplc="0456BC32">
      <w:start w:val="1"/>
      <w:numFmt w:val="bullet"/>
      <w:lvlText w:val="o"/>
      <w:lvlJc w:val="left"/>
      <w:pPr>
        <w:ind w:left="5760" w:hanging="360"/>
      </w:pPr>
      <w:rPr>
        <w:rFonts w:hint="default" w:ascii="Courier New" w:hAnsi="Courier New"/>
      </w:rPr>
    </w:lvl>
    <w:lvl w:ilvl="8" w:tplc="4E14E6EC">
      <w:start w:val="1"/>
      <w:numFmt w:val="bullet"/>
      <w:lvlText w:val=""/>
      <w:lvlJc w:val="left"/>
      <w:pPr>
        <w:ind w:left="6480" w:hanging="360"/>
      </w:pPr>
      <w:rPr>
        <w:rFonts w:hint="default" w:ascii="Wingdings" w:hAnsi="Wingdings"/>
      </w:rPr>
    </w:lvl>
  </w:abstractNum>
  <w:abstractNum w:abstractNumId="40" w15:restartNumberingAfterBreak="0">
    <w:nsid w:val="69175372"/>
    <w:multiLevelType w:val="hybridMultilevel"/>
    <w:tmpl w:val="FFFFFFFF"/>
    <w:lvl w:ilvl="0" w:tplc="CBE24E72">
      <w:start w:val="1"/>
      <w:numFmt w:val="bullet"/>
      <w:lvlText w:val=""/>
      <w:lvlJc w:val="left"/>
      <w:pPr>
        <w:ind w:left="720" w:hanging="360"/>
      </w:pPr>
      <w:rPr>
        <w:rFonts w:hint="default" w:ascii="Symbol" w:hAnsi="Symbol"/>
      </w:rPr>
    </w:lvl>
    <w:lvl w:ilvl="1" w:tplc="DE643F00">
      <w:start w:val="1"/>
      <w:numFmt w:val="bullet"/>
      <w:lvlText w:val="o"/>
      <w:lvlJc w:val="left"/>
      <w:pPr>
        <w:ind w:left="1440" w:hanging="360"/>
      </w:pPr>
      <w:rPr>
        <w:rFonts w:hint="default" w:ascii="Courier New" w:hAnsi="Courier New"/>
      </w:rPr>
    </w:lvl>
    <w:lvl w:ilvl="2" w:tplc="63E4AB68">
      <w:start w:val="1"/>
      <w:numFmt w:val="bullet"/>
      <w:lvlText w:val=""/>
      <w:lvlJc w:val="left"/>
      <w:pPr>
        <w:ind w:left="2160" w:hanging="360"/>
      </w:pPr>
      <w:rPr>
        <w:rFonts w:hint="default" w:ascii="Wingdings" w:hAnsi="Wingdings"/>
      </w:rPr>
    </w:lvl>
    <w:lvl w:ilvl="3" w:tplc="3A0AEA0A">
      <w:start w:val="1"/>
      <w:numFmt w:val="bullet"/>
      <w:lvlText w:val=""/>
      <w:lvlJc w:val="left"/>
      <w:pPr>
        <w:ind w:left="2880" w:hanging="360"/>
      </w:pPr>
      <w:rPr>
        <w:rFonts w:hint="default" w:ascii="Symbol" w:hAnsi="Symbol"/>
      </w:rPr>
    </w:lvl>
    <w:lvl w:ilvl="4" w:tplc="08CA8F22">
      <w:start w:val="1"/>
      <w:numFmt w:val="bullet"/>
      <w:lvlText w:val="o"/>
      <w:lvlJc w:val="left"/>
      <w:pPr>
        <w:ind w:left="3600" w:hanging="360"/>
      </w:pPr>
      <w:rPr>
        <w:rFonts w:hint="default" w:ascii="Courier New" w:hAnsi="Courier New"/>
      </w:rPr>
    </w:lvl>
    <w:lvl w:ilvl="5" w:tplc="9BF6977A">
      <w:start w:val="1"/>
      <w:numFmt w:val="bullet"/>
      <w:lvlText w:val=""/>
      <w:lvlJc w:val="left"/>
      <w:pPr>
        <w:ind w:left="4320" w:hanging="360"/>
      </w:pPr>
      <w:rPr>
        <w:rFonts w:hint="default" w:ascii="Wingdings" w:hAnsi="Wingdings"/>
      </w:rPr>
    </w:lvl>
    <w:lvl w:ilvl="6" w:tplc="8A7E6A42">
      <w:start w:val="1"/>
      <w:numFmt w:val="bullet"/>
      <w:lvlText w:val=""/>
      <w:lvlJc w:val="left"/>
      <w:pPr>
        <w:ind w:left="5040" w:hanging="360"/>
      </w:pPr>
      <w:rPr>
        <w:rFonts w:hint="default" w:ascii="Symbol" w:hAnsi="Symbol"/>
      </w:rPr>
    </w:lvl>
    <w:lvl w:ilvl="7" w:tplc="F60CC058">
      <w:start w:val="1"/>
      <w:numFmt w:val="bullet"/>
      <w:lvlText w:val="o"/>
      <w:lvlJc w:val="left"/>
      <w:pPr>
        <w:ind w:left="5760" w:hanging="360"/>
      </w:pPr>
      <w:rPr>
        <w:rFonts w:hint="default" w:ascii="Courier New" w:hAnsi="Courier New"/>
      </w:rPr>
    </w:lvl>
    <w:lvl w:ilvl="8" w:tplc="876812F4">
      <w:start w:val="1"/>
      <w:numFmt w:val="bullet"/>
      <w:lvlText w:val=""/>
      <w:lvlJc w:val="left"/>
      <w:pPr>
        <w:ind w:left="6480" w:hanging="360"/>
      </w:pPr>
      <w:rPr>
        <w:rFonts w:hint="default" w:ascii="Wingdings" w:hAnsi="Wingdings"/>
      </w:rPr>
    </w:lvl>
  </w:abstractNum>
  <w:abstractNum w:abstractNumId="41" w15:restartNumberingAfterBreak="0">
    <w:nsid w:val="6B941406"/>
    <w:multiLevelType w:val="hybridMultilevel"/>
    <w:tmpl w:val="FFFFFFFF"/>
    <w:lvl w:ilvl="0" w:tplc="554013EE">
      <w:start w:val="1"/>
      <w:numFmt w:val="bullet"/>
      <w:lvlText w:val=""/>
      <w:lvlJc w:val="left"/>
      <w:pPr>
        <w:ind w:left="720" w:hanging="360"/>
      </w:pPr>
      <w:rPr>
        <w:rFonts w:hint="default" w:ascii="Symbol" w:hAnsi="Symbol"/>
      </w:rPr>
    </w:lvl>
    <w:lvl w:ilvl="1" w:tplc="D4F08184">
      <w:start w:val="1"/>
      <w:numFmt w:val="bullet"/>
      <w:lvlText w:val="o"/>
      <w:lvlJc w:val="left"/>
      <w:pPr>
        <w:ind w:left="1440" w:hanging="360"/>
      </w:pPr>
      <w:rPr>
        <w:rFonts w:hint="default" w:ascii="Courier New" w:hAnsi="Courier New"/>
      </w:rPr>
    </w:lvl>
    <w:lvl w:ilvl="2" w:tplc="33989782">
      <w:start w:val="1"/>
      <w:numFmt w:val="bullet"/>
      <w:lvlText w:val=""/>
      <w:lvlJc w:val="left"/>
      <w:pPr>
        <w:ind w:left="2160" w:hanging="360"/>
      </w:pPr>
      <w:rPr>
        <w:rFonts w:hint="default" w:ascii="Wingdings" w:hAnsi="Wingdings"/>
      </w:rPr>
    </w:lvl>
    <w:lvl w:ilvl="3" w:tplc="FD927E66">
      <w:start w:val="1"/>
      <w:numFmt w:val="bullet"/>
      <w:lvlText w:val=""/>
      <w:lvlJc w:val="left"/>
      <w:pPr>
        <w:ind w:left="2880" w:hanging="360"/>
      </w:pPr>
      <w:rPr>
        <w:rFonts w:hint="default" w:ascii="Symbol" w:hAnsi="Symbol"/>
      </w:rPr>
    </w:lvl>
    <w:lvl w:ilvl="4" w:tplc="A2C85AF2">
      <w:start w:val="1"/>
      <w:numFmt w:val="bullet"/>
      <w:lvlText w:val="o"/>
      <w:lvlJc w:val="left"/>
      <w:pPr>
        <w:ind w:left="3600" w:hanging="360"/>
      </w:pPr>
      <w:rPr>
        <w:rFonts w:hint="default" w:ascii="Courier New" w:hAnsi="Courier New"/>
      </w:rPr>
    </w:lvl>
    <w:lvl w:ilvl="5" w:tplc="73D4F41A">
      <w:start w:val="1"/>
      <w:numFmt w:val="bullet"/>
      <w:lvlText w:val=""/>
      <w:lvlJc w:val="left"/>
      <w:pPr>
        <w:ind w:left="4320" w:hanging="360"/>
      </w:pPr>
      <w:rPr>
        <w:rFonts w:hint="default" w:ascii="Wingdings" w:hAnsi="Wingdings"/>
      </w:rPr>
    </w:lvl>
    <w:lvl w:ilvl="6" w:tplc="2A24EA5C">
      <w:start w:val="1"/>
      <w:numFmt w:val="bullet"/>
      <w:lvlText w:val=""/>
      <w:lvlJc w:val="left"/>
      <w:pPr>
        <w:ind w:left="5040" w:hanging="360"/>
      </w:pPr>
      <w:rPr>
        <w:rFonts w:hint="default" w:ascii="Symbol" w:hAnsi="Symbol"/>
      </w:rPr>
    </w:lvl>
    <w:lvl w:ilvl="7" w:tplc="8E68BD22">
      <w:start w:val="1"/>
      <w:numFmt w:val="bullet"/>
      <w:lvlText w:val="o"/>
      <w:lvlJc w:val="left"/>
      <w:pPr>
        <w:ind w:left="5760" w:hanging="360"/>
      </w:pPr>
      <w:rPr>
        <w:rFonts w:hint="default" w:ascii="Courier New" w:hAnsi="Courier New"/>
      </w:rPr>
    </w:lvl>
    <w:lvl w:ilvl="8" w:tplc="35C2B686">
      <w:start w:val="1"/>
      <w:numFmt w:val="bullet"/>
      <w:lvlText w:val=""/>
      <w:lvlJc w:val="left"/>
      <w:pPr>
        <w:ind w:left="6480" w:hanging="360"/>
      </w:pPr>
      <w:rPr>
        <w:rFonts w:hint="default" w:ascii="Wingdings" w:hAnsi="Wingdings"/>
      </w:rPr>
    </w:lvl>
  </w:abstractNum>
  <w:abstractNum w:abstractNumId="42" w15:restartNumberingAfterBreak="0">
    <w:nsid w:val="6D80B05E"/>
    <w:multiLevelType w:val="hybridMultilevel"/>
    <w:tmpl w:val="FFFFFFFF"/>
    <w:lvl w:ilvl="0" w:tplc="E760DCB0">
      <w:start w:val="1"/>
      <w:numFmt w:val="bullet"/>
      <w:lvlText w:val=""/>
      <w:lvlJc w:val="left"/>
      <w:pPr>
        <w:ind w:left="720" w:hanging="360"/>
      </w:pPr>
      <w:rPr>
        <w:rFonts w:hint="default" w:ascii="Symbol" w:hAnsi="Symbol"/>
      </w:rPr>
    </w:lvl>
    <w:lvl w:ilvl="1" w:tplc="FB78D048">
      <w:start w:val="1"/>
      <w:numFmt w:val="bullet"/>
      <w:lvlText w:val="o"/>
      <w:lvlJc w:val="left"/>
      <w:pPr>
        <w:ind w:left="1440" w:hanging="360"/>
      </w:pPr>
      <w:rPr>
        <w:rFonts w:hint="default" w:ascii="Courier New" w:hAnsi="Courier New"/>
      </w:rPr>
    </w:lvl>
    <w:lvl w:ilvl="2" w:tplc="13447612">
      <w:start w:val="1"/>
      <w:numFmt w:val="bullet"/>
      <w:lvlText w:val=""/>
      <w:lvlJc w:val="left"/>
      <w:pPr>
        <w:ind w:left="2160" w:hanging="360"/>
      </w:pPr>
      <w:rPr>
        <w:rFonts w:hint="default" w:ascii="Wingdings" w:hAnsi="Wingdings"/>
      </w:rPr>
    </w:lvl>
    <w:lvl w:ilvl="3" w:tplc="25E2D6EE">
      <w:start w:val="1"/>
      <w:numFmt w:val="bullet"/>
      <w:lvlText w:val=""/>
      <w:lvlJc w:val="left"/>
      <w:pPr>
        <w:ind w:left="2880" w:hanging="360"/>
      </w:pPr>
      <w:rPr>
        <w:rFonts w:hint="default" w:ascii="Symbol" w:hAnsi="Symbol"/>
      </w:rPr>
    </w:lvl>
    <w:lvl w:ilvl="4" w:tplc="1E54C400">
      <w:start w:val="1"/>
      <w:numFmt w:val="bullet"/>
      <w:lvlText w:val="o"/>
      <w:lvlJc w:val="left"/>
      <w:pPr>
        <w:ind w:left="3600" w:hanging="360"/>
      </w:pPr>
      <w:rPr>
        <w:rFonts w:hint="default" w:ascii="Courier New" w:hAnsi="Courier New"/>
      </w:rPr>
    </w:lvl>
    <w:lvl w:ilvl="5" w:tplc="E098C578">
      <w:start w:val="1"/>
      <w:numFmt w:val="bullet"/>
      <w:lvlText w:val=""/>
      <w:lvlJc w:val="left"/>
      <w:pPr>
        <w:ind w:left="4320" w:hanging="360"/>
      </w:pPr>
      <w:rPr>
        <w:rFonts w:hint="default" w:ascii="Wingdings" w:hAnsi="Wingdings"/>
      </w:rPr>
    </w:lvl>
    <w:lvl w:ilvl="6" w:tplc="33C68206">
      <w:start w:val="1"/>
      <w:numFmt w:val="bullet"/>
      <w:lvlText w:val=""/>
      <w:lvlJc w:val="left"/>
      <w:pPr>
        <w:ind w:left="5040" w:hanging="360"/>
      </w:pPr>
      <w:rPr>
        <w:rFonts w:hint="default" w:ascii="Symbol" w:hAnsi="Symbol"/>
      </w:rPr>
    </w:lvl>
    <w:lvl w:ilvl="7" w:tplc="A290F5F0">
      <w:start w:val="1"/>
      <w:numFmt w:val="bullet"/>
      <w:lvlText w:val="o"/>
      <w:lvlJc w:val="left"/>
      <w:pPr>
        <w:ind w:left="5760" w:hanging="360"/>
      </w:pPr>
      <w:rPr>
        <w:rFonts w:hint="default" w:ascii="Courier New" w:hAnsi="Courier New"/>
      </w:rPr>
    </w:lvl>
    <w:lvl w:ilvl="8" w:tplc="C0DC3554">
      <w:start w:val="1"/>
      <w:numFmt w:val="bullet"/>
      <w:lvlText w:val=""/>
      <w:lvlJc w:val="left"/>
      <w:pPr>
        <w:ind w:left="6480" w:hanging="360"/>
      </w:pPr>
      <w:rPr>
        <w:rFonts w:hint="default" w:ascii="Wingdings" w:hAnsi="Wingdings"/>
      </w:rPr>
    </w:lvl>
  </w:abstractNum>
  <w:abstractNum w:abstractNumId="43" w15:restartNumberingAfterBreak="0">
    <w:nsid w:val="70567CDF"/>
    <w:multiLevelType w:val="hybridMultilevel"/>
    <w:tmpl w:val="FFFFFFFF"/>
    <w:lvl w:ilvl="0" w:tplc="99C48188">
      <w:start w:val="1"/>
      <w:numFmt w:val="bullet"/>
      <w:lvlText w:val=""/>
      <w:lvlJc w:val="left"/>
      <w:pPr>
        <w:ind w:left="720" w:hanging="360"/>
      </w:pPr>
      <w:rPr>
        <w:rFonts w:hint="default" w:ascii="Symbol" w:hAnsi="Symbol"/>
      </w:rPr>
    </w:lvl>
    <w:lvl w:ilvl="1" w:tplc="B296C26E">
      <w:start w:val="1"/>
      <w:numFmt w:val="bullet"/>
      <w:lvlText w:val="o"/>
      <w:lvlJc w:val="left"/>
      <w:pPr>
        <w:ind w:left="1440" w:hanging="360"/>
      </w:pPr>
      <w:rPr>
        <w:rFonts w:hint="default" w:ascii="Courier New" w:hAnsi="Courier New"/>
      </w:rPr>
    </w:lvl>
    <w:lvl w:ilvl="2" w:tplc="A086D744">
      <w:start w:val="1"/>
      <w:numFmt w:val="bullet"/>
      <w:lvlText w:val=""/>
      <w:lvlJc w:val="left"/>
      <w:pPr>
        <w:ind w:left="2160" w:hanging="360"/>
      </w:pPr>
      <w:rPr>
        <w:rFonts w:hint="default" w:ascii="Wingdings" w:hAnsi="Wingdings"/>
      </w:rPr>
    </w:lvl>
    <w:lvl w:ilvl="3" w:tplc="F5A8C102">
      <w:start w:val="1"/>
      <w:numFmt w:val="bullet"/>
      <w:lvlText w:val=""/>
      <w:lvlJc w:val="left"/>
      <w:pPr>
        <w:ind w:left="2880" w:hanging="360"/>
      </w:pPr>
      <w:rPr>
        <w:rFonts w:hint="default" w:ascii="Symbol" w:hAnsi="Symbol"/>
      </w:rPr>
    </w:lvl>
    <w:lvl w:ilvl="4" w:tplc="FEE43442">
      <w:start w:val="1"/>
      <w:numFmt w:val="bullet"/>
      <w:lvlText w:val="o"/>
      <w:lvlJc w:val="left"/>
      <w:pPr>
        <w:ind w:left="3600" w:hanging="360"/>
      </w:pPr>
      <w:rPr>
        <w:rFonts w:hint="default" w:ascii="Courier New" w:hAnsi="Courier New"/>
      </w:rPr>
    </w:lvl>
    <w:lvl w:ilvl="5" w:tplc="4C861DE6">
      <w:start w:val="1"/>
      <w:numFmt w:val="bullet"/>
      <w:lvlText w:val=""/>
      <w:lvlJc w:val="left"/>
      <w:pPr>
        <w:ind w:left="4320" w:hanging="360"/>
      </w:pPr>
      <w:rPr>
        <w:rFonts w:hint="default" w:ascii="Wingdings" w:hAnsi="Wingdings"/>
      </w:rPr>
    </w:lvl>
    <w:lvl w:ilvl="6" w:tplc="68D2D364">
      <w:start w:val="1"/>
      <w:numFmt w:val="bullet"/>
      <w:lvlText w:val=""/>
      <w:lvlJc w:val="left"/>
      <w:pPr>
        <w:ind w:left="5040" w:hanging="360"/>
      </w:pPr>
      <w:rPr>
        <w:rFonts w:hint="default" w:ascii="Symbol" w:hAnsi="Symbol"/>
      </w:rPr>
    </w:lvl>
    <w:lvl w:ilvl="7" w:tplc="5860D4C8">
      <w:start w:val="1"/>
      <w:numFmt w:val="bullet"/>
      <w:lvlText w:val="o"/>
      <w:lvlJc w:val="left"/>
      <w:pPr>
        <w:ind w:left="5760" w:hanging="360"/>
      </w:pPr>
      <w:rPr>
        <w:rFonts w:hint="default" w:ascii="Courier New" w:hAnsi="Courier New"/>
      </w:rPr>
    </w:lvl>
    <w:lvl w:ilvl="8" w:tplc="7700D402">
      <w:start w:val="1"/>
      <w:numFmt w:val="bullet"/>
      <w:lvlText w:val=""/>
      <w:lvlJc w:val="left"/>
      <w:pPr>
        <w:ind w:left="6480" w:hanging="360"/>
      </w:pPr>
      <w:rPr>
        <w:rFonts w:hint="default" w:ascii="Wingdings" w:hAnsi="Wingdings"/>
      </w:rPr>
    </w:lvl>
  </w:abstractNum>
  <w:abstractNum w:abstractNumId="44" w15:restartNumberingAfterBreak="0">
    <w:nsid w:val="713AFBE9"/>
    <w:multiLevelType w:val="hybridMultilevel"/>
    <w:tmpl w:val="FFFFFFFF"/>
    <w:lvl w:ilvl="0" w:tplc="B4F4627E">
      <w:start w:val="1"/>
      <w:numFmt w:val="bullet"/>
      <w:lvlText w:val=""/>
      <w:lvlJc w:val="left"/>
      <w:pPr>
        <w:ind w:left="720" w:hanging="360"/>
      </w:pPr>
      <w:rPr>
        <w:rFonts w:hint="default" w:ascii="Symbol" w:hAnsi="Symbol"/>
      </w:rPr>
    </w:lvl>
    <w:lvl w:ilvl="1" w:tplc="EE78F806">
      <w:start w:val="1"/>
      <w:numFmt w:val="bullet"/>
      <w:lvlText w:val="o"/>
      <w:lvlJc w:val="left"/>
      <w:pPr>
        <w:ind w:left="1440" w:hanging="360"/>
      </w:pPr>
      <w:rPr>
        <w:rFonts w:hint="default" w:ascii="Courier New" w:hAnsi="Courier New"/>
      </w:rPr>
    </w:lvl>
    <w:lvl w:ilvl="2" w:tplc="898423DC">
      <w:start w:val="1"/>
      <w:numFmt w:val="bullet"/>
      <w:lvlText w:val=""/>
      <w:lvlJc w:val="left"/>
      <w:pPr>
        <w:ind w:left="2160" w:hanging="360"/>
      </w:pPr>
      <w:rPr>
        <w:rFonts w:hint="default" w:ascii="Wingdings" w:hAnsi="Wingdings"/>
      </w:rPr>
    </w:lvl>
    <w:lvl w:ilvl="3" w:tplc="11404BAA">
      <w:start w:val="1"/>
      <w:numFmt w:val="bullet"/>
      <w:lvlText w:val=""/>
      <w:lvlJc w:val="left"/>
      <w:pPr>
        <w:ind w:left="2880" w:hanging="360"/>
      </w:pPr>
      <w:rPr>
        <w:rFonts w:hint="default" w:ascii="Symbol" w:hAnsi="Symbol"/>
      </w:rPr>
    </w:lvl>
    <w:lvl w:ilvl="4" w:tplc="2C2ACFC8">
      <w:start w:val="1"/>
      <w:numFmt w:val="bullet"/>
      <w:lvlText w:val="o"/>
      <w:lvlJc w:val="left"/>
      <w:pPr>
        <w:ind w:left="3600" w:hanging="360"/>
      </w:pPr>
      <w:rPr>
        <w:rFonts w:hint="default" w:ascii="Courier New" w:hAnsi="Courier New"/>
      </w:rPr>
    </w:lvl>
    <w:lvl w:ilvl="5" w:tplc="D4B4A898">
      <w:start w:val="1"/>
      <w:numFmt w:val="bullet"/>
      <w:lvlText w:val=""/>
      <w:lvlJc w:val="left"/>
      <w:pPr>
        <w:ind w:left="4320" w:hanging="360"/>
      </w:pPr>
      <w:rPr>
        <w:rFonts w:hint="default" w:ascii="Wingdings" w:hAnsi="Wingdings"/>
      </w:rPr>
    </w:lvl>
    <w:lvl w:ilvl="6" w:tplc="41804024">
      <w:start w:val="1"/>
      <w:numFmt w:val="bullet"/>
      <w:lvlText w:val=""/>
      <w:lvlJc w:val="left"/>
      <w:pPr>
        <w:ind w:left="5040" w:hanging="360"/>
      </w:pPr>
      <w:rPr>
        <w:rFonts w:hint="default" w:ascii="Symbol" w:hAnsi="Symbol"/>
      </w:rPr>
    </w:lvl>
    <w:lvl w:ilvl="7" w:tplc="270EA56A">
      <w:start w:val="1"/>
      <w:numFmt w:val="bullet"/>
      <w:lvlText w:val="o"/>
      <w:lvlJc w:val="left"/>
      <w:pPr>
        <w:ind w:left="5760" w:hanging="360"/>
      </w:pPr>
      <w:rPr>
        <w:rFonts w:hint="default" w:ascii="Courier New" w:hAnsi="Courier New"/>
      </w:rPr>
    </w:lvl>
    <w:lvl w:ilvl="8" w:tplc="3B64CC74">
      <w:start w:val="1"/>
      <w:numFmt w:val="bullet"/>
      <w:lvlText w:val=""/>
      <w:lvlJc w:val="left"/>
      <w:pPr>
        <w:ind w:left="6480" w:hanging="360"/>
      </w:pPr>
      <w:rPr>
        <w:rFonts w:hint="default" w:ascii="Wingdings" w:hAnsi="Wingdings"/>
      </w:rPr>
    </w:lvl>
  </w:abstractNum>
  <w:abstractNum w:abstractNumId="45" w15:restartNumberingAfterBreak="0">
    <w:nsid w:val="72DAE4AB"/>
    <w:multiLevelType w:val="hybridMultilevel"/>
    <w:tmpl w:val="FFFFFFFF"/>
    <w:lvl w:ilvl="0" w:tplc="53B24858">
      <w:start w:val="1"/>
      <w:numFmt w:val="bullet"/>
      <w:lvlText w:val=""/>
      <w:lvlJc w:val="left"/>
      <w:pPr>
        <w:ind w:left="720" w:hanging="360"/>
      </w:pPr>
      <w:rPr>
        <w:rFonts w:hint="default" w:ascii="Symbol" w:hAnsi="Symbol"/>
      </w:rPr>
    </w:lvl>
    <w:lvl w:ilvl="1" w:tplc="D1AC6F6C">
      <w:start w:val="1"/>
      <w:numFmt w:val="bullet"/>
      <w:lvlText w:val="o"/>
      <w:lvlJc w:val="left"/>
      <w:pPr>
        <w:ind w:left="1440" w:hanging="360"/>
      </w:pPr>
      <w:rPr>
        <w:rFonts w:hint="default" w:ascii="Courier New" w:hAnsi="Courier New"/>
      </w:rPr>
    </w:lvl>
    <w:lvl w:ilvl="2" w:tplc="E3A6EC5A">
      <w:start w:val="1"/>
      <w:numFmt w:val="bullet"/>
      <w:lvlText w:val=""/>
      <w:lvlJc w:val="left"/>
      <w:pPr>
        <w:ind w:left="2160" w:hanging="360"/>
      </w:pPr>
      <w:rPr>
        <w:rFonts w:hint="default" w:ascii="Wingdings" w:hAnsi="Wingdings"/>
      </w:rPr>
    </w:lvl>
    <w:lvl w:ilvl="3" w:tplc="D3342B06">
      <w:start w:val="1"/>
      <w:numFmt w:val="bullet"/>
      <w:lvlText w:val=""/>
      <w:lvlJc w:val="left"/>
      <w:pPr>
        <w:ind w:left="2880" w:hanging="360"/>
      </w:pPr>
      <w:rPr>
        <w:rFonts w:hint="default" w:ascii="Symbol" w:hAnsi="Symbol"/>
      </w:rPr>
    </w:lvl>
    <w:lvl w:ilvl="4" w:tplc="EEF6DA8A">
      <w:start w:val="1"/>
      <w:numFmt w:val="bullet"/>
      <w:lvlText w:val="o"/>
      <w:lvlJc w:val="left"/>
      <w:pPr>
        <w:ind w:left="3600" w:hanging="360"/>
      </w:pPr>
      <w:rPr>
        <w:rFonts w:hint="default" w:ascii="Courier New" w:hAnsi="Courier New"/>
      </w:rPr>
    </w:lvl>
    <w:lvl w:ilvl="5" w:tplc="5F80390A">
      <w:start w:val="1"/>
      <w:numFmt w:val="bullet"/>
      <w:lvlText w:val=""/>
      <w:lvlJc w:val="left"/>
      <w:pPr>
        <w:ind w:left="4320" w:hanging="360"/>
      </w:pPr>
      <w:rPr>
        <w:rFonts w:hint="default" w:ascii="Wingdings" w:hAnsi="Wingdings"/>
      </w:rPr>
    </w:lvl>
    <w:lvl w:ilvl="6" w:tplc="9C5E691A">
      <w:start w:val="1"/>
      <w:numFmt w:val="bullet"/>
      <w:lvlText w:val=""/>
      <w:lvlJc w:val="left"/>
      <w:pPr>
        <w:ind w:left="5040" w:hanging="360"/>
      </w:pPr>
      <w:rPr>
        <w:rFonts w:hint="default" w:ascii="Symbol" w:hAnsi="Symbol"/>
      </w:rPr>
    </w:lvl>
    <w:lvl w:ilvl="7" w:tplc="9CACF838">
      <w:start w:val="1"/>
      <w:numFmt w:val="bullet"/>
      <w:lvlText w:val="o"/>
      <w:lvlJc w:val="left"/>
      <w:pPr>
        <w:ind w:left="5760" w:hanging="360"/>
      </w:pPr>
      <w:rPr>
        <w:rFonts w:hint="default" w:ascii="Courier New" w:hAnsi="Courier New"/>
      </w:rPr>
    </w:lvl>
    <w:lvl w:ilvl="8" w:tplc="FFE6A138">
      <w:start w:val="1"/>
      <w:numFmt w:val="bullet"/>
      <w:lvlText w:val=""/>
      <w:lvlJc w:val="left"/>
      <w:pPr>
        <w:ind w:left="6480" w:hanging="360"/>
      </w:pPr>
      <w:rPr>
        <w:rFonts w:hint="default" w:ascii="Wingdings" w:hAnsi="Wingdings"/>
      </w:rPr>
    </w:lvl>
  </w:abstractNum>
  <w:abstractNum w:abstractNumId="46" w15:restartNumberingAfterBreak="0">
    <w:nsid w:val="75D74BE1"/>
    <w:multiLevelType w:val="hybridMultilevel"/>
    <w:tmpl w:val="FFFFFFFF"/>
    <w:lvl w:ilvl="0" w:tplc="AE7C572C">
      <w:start w:val="1"/>
      <w:numFmt w:val="bullet"/>
      <w:lvlText w:val=""/>
      <w:lvlJc w:val="left"/>
      <w:pPr>
        <w:ind w:left="720" w:hanging="360"/>
      </w:pPr>
      <w:rPr>
        <w:rFonts w:hint="default" w:ascii="Symbol" w:hAnsi="Symbol"/>
      </w:rPr>
    </w:lvl>
    <w:lvl w:ilvl="1" w:tplc="B88410DE">
      <w:start w:val="1"/>
      <w:numFmt w:val="bullet"/>
      <w:lvlText w:val="o"/>
      <w:lvlJc w:val="left"/>
      <w:pPr>
        <w:ind w:left="1440" w:hanging="360"/>
      </w:pPr>
      <w:rPr>
        <w:rFonts w:hint="default" w:ascii="Courier New" w:hAnsi="Courier New"/>
      </w:rPr>
    </w:lvl>
    <w:lvl w:ilvl="2" w:tplc="5212EE80">
      <w:start w:val="1"/>
      <w:numFmt w:val="bullet"/>
      <w:lvlText w:val=""/>
      <w:lvlJc w:val="left"/>
      <w:pPr>
        <w:ind w:left="2160" w:hanging="360"/>
      </w:pPr>
      <w:rPr>
        <w:rFonts w:hint="default" w:ascii="Wingdings" w:hAnsi="Wingdings"/>
      </w:rPr>
    </w:lvl>
    <w:lvl w:ilvl="3" w:tplc="618257F4">
      <w:start w:val="1"/>
      <w:numFmt w:val="bullet"/>
      <w:lvlText w:val=""/>
      <w:lvlJc w:val="left"/>
      <w:pPr>
        <w:ind w:left="2880" w:hanging="360"/>
      </w:pPr>
      <w:rPr>
        <w:rFonts w:hint="default" w:ascii="Symbol" w:hAnsi="Symbol"/>
      </w:rPr>
    </w:lvl>
    <w:lvl w:ilvl="4" w:tplc="C1A099E0">
      <w:start w:val="1"/>
      <w:numFmt w:val="bullet"/>
      <w:lvlText w:val="o"/>
      <w:lvlJc w:val="left"/>
      <w:pPr>
        <w:ind w:left="3600" w:hanging="360"/>
      </w:pPr>
      <w:rPr>
        <w:rFonts w:hint="default" w:ascii="Courier New" w:hAnsi="Courier New"/>
      </w:rPr>
    </w:lvl>
    <w:lvl w:ilvl="5" w:tplc="C5CE0616">
      <w:start w:val="1"/>
      <w:numFmt w:val="bullet"/>
      <w:lvlText w:val=""/>
      <w:lvlJc w:val="left"/>
      <w:pPr>
        <w:ind w:left="4320" w:hanging="360"/>
      </w:pPr>
      <w:rPr>
        <w:rFonts w:hint="default" w:ascii="Wingdings" w:hAnsi="Wingdings"/>
      </w:rPr>
    </w:lvl>
    <w:lvl w:ilvl="6" w:tplc="F96EA4C6">
      <w:start w:val="1"/>
      <w:numFmt w:val="bullet"/>
      <w:lvlText w:val=""/>
      <w:lvlJc w:val="left"/>
      <w:pPr>
        <w:ind w:left="5040" w:hanging="360"/>
      </w:pPr>
      <w:rPr>
        <w:rFonts w:hint="default" w:ascii="Symbol" w:hAnsi="Symbol"/>
      </w:rPr>
    </w:lvl>
    <w:lvl w:ilvl="7" w:tplc="C21E8EEC">
      <w:start w:val="1"/>
      <w:numFmt w:val="bullet"/>
      <w:lvlText w:val="o"/>
      <w:lvlJc w:val="left"/>
      <w:pPr>
        <w:ind w:left="5760" w:hanging="360"/>
      </w:pPr>
      <w:rPr>
        <w:rFonts w:hint="default" w:ascii="Courier New" w:hAnsi="Courier New"/>
      </w:rPr>
    </w:lvl>
    <w:lvl w:ilvl="8" w:tplc="9BE08206">
      <w:start w:val="1"/>
      <w:numFmt w:val="bullet"/>
      <w:lvlText w:val=""/>
      <w:lvlJc w:val="left"/>
      <w:pPr>
        <w:ind w:left="6480" w:hanging="360"/>
      </w:pPr>
      <w:rPr>
        <w:rFonts w:hint="default" w:ascii="Wingdings" w:hAnsi="Wingdings"/>
      </w:rPr>
    </w:lvl>
  </w:abstractNum>
  <w:abstractNum w:abstractNumId="47" w15:restartNumberingAfterBreak="0">
    <w:nsid w:val="7954A50F"/>
    <w:multiLevelType w:val="hybridMultilevel"/>
    <w:tmpl w:val="FFFFFFFF"/>
    <w:lvl w:ilvl="0" w:tplc="949A54CA">
      <w:start w:val="1"/>
      <w:numFmt w:val="bullet"/>
      <w:lvlText w:val=""/>
      <w:lvlJc w:val="left"/>
      <w:pPr>
        <w:ind w:left="720" w:hanging="360"/>
      </w:pPr>
      <w:rPr>
        <w:rFonts w:hint="default" w:ascii="Symbol" w:hAnsi="Symbol"/>
      </w:rPr>
    </w:lvl>
    <w:lvl w:ilvl="1" w:tplc="60480A48">
      <w:start w:val="1"/>
      <w:numFmt w:val="bullet"/>
      <w:lvlText w:val="o"/>
      <w:lvlJc w:val="left"/>
      <w:pPr>
        <w:ind w:left="1440" w:hanging="360"/>
      </w:pPr>
      <w:rPr>
        <w:rFonts w:hint="default" w:ascii="Courier New" w:hAnsi="Courier New"/>
      </w:rPr>
    </w:lvl>
    <w:lvl w:ilvl="2" w:tplc="B268B8AE">
      <w:start w:val="1"/>
      <w:numFmt w:val="bullet"/>
      <w:lvlText w:val=""/>
      <w:lvlJc w:val="left"/>
      <w:pPr>
        <w:ind w:left="2160" w:hanging="360"/>
      </w:pPr>
      <w:rPr>
        <w:rFonts w:hint="default" w:ascii="Wingdings" w:hAnsi="Wingdings"/>
      </w:rPr>
    </w:lvl>
    <w:lvl w:ilvl="3" w:tplc="62BC665A">
      <w:start w:val="1"/>
      <w:numFmt w:val="bullet"/>
      <w:lvlText w:val=""/>
      <w:lvlJc w:val="left"/>
      <w:pPr>
        <w:ind w:left="2880" w:hanging="360"/>
      </w:pPr>
      <w:rPr>
        <w:rFonts w:hint="default" w:ascii="Symbol" w:hAnsi="Symbol"/>
      </w:rPr>
    </w:lvl>
    <w:lvl w:ilvl="4" w:tplc="0382E80E">
      <w:start w:val="1"/>
      <w:numFmt w:val="bullet"/>
      <w:lvlText w:val="o"/>
      <w:lvlJc w:val="left"/>
      <w:pPr>
        <w:ind w:left="3600" w:hanging="360"/>
      </w:pPr>
      <w:rPr>
        <w:rFonts w:hint="default" w:ascii="Courier New" w:hAnsi="Courier New"/>
      </w:rPr>
    </w:lvl>
    <w:lvl w:ilvl="5" w:tplc="0A4442E2">
      <w:start w:val="1"/>
      <w:numFmt w:val="bullet"/>
      <w:lvlText w:val=""/>
      <w:lvlJc w:val="left"/>
      <w:pPr>
        <w:ind w:left="4320" w:hanging="360"/>
      </w:pPr>
      <w:rPr>
        <w:rFonts w:hint="default" w:ascii="Wingdings" w:hAnsi="Wingdings"/>
      </w:rPr>
    </w:lvl>
    <w:lvl w:ilvl="6" w:tplc="63646E44">
      <w:start w:val="1"/>
      <w:numFmt w:val="bullet"/>
      <w:lvlText w:val=""/>
      <w:lvlJc w:val="left"/>
      <w:pPr>
        <w:ind w:left="5040" w:hanging="360"/>
      </w:pPr>
      <w:rPr>
        <w:rFonts w:hint="default" w:ascii="Symbol" w:hAnsi="Symbol"/>
      </w:rPr>
    </w:lvl>
    <w:lvl w:ilvl="7" w:tplc="9176C668">
      <w:start w:val="1"/>
      <w:numFmt w:val="bullet"/>
      <w:lvlText w:val="o"/>
      <w:lvlJc w:val="left"/>
      <w:pPr>
        <w:ind w:left="5760" w:hanging="360"/>
      </w:pPr>
      <w:rPr>
        <w:rFonts w:hint="default" w:ascii="Courier New" w:hAnsi="Courier New"/>
      </w:rPr>
    </w:lvl>
    <w:lvl w:ilvl="8" w:tplc="FB126592">
      <w:start w:val="1"/>
      <w:numFmt w:val="bullet"/>
      <w:lvlText w:val=""/>
      <w:lvlJc w:val="left"/>
      <w:pPr>
        <w:ind w:left="6480" w:hanging="360"/>
      </w:pPr>
      <w:rPr>
        <w:rFonts w:hint="default" w:ascii="Wingdings" w:hAnsi="Wingdings"/>
      </w:rPr>
    </w:lvl>
  </w:abstractNum>
  <w:abstractNum w:abstractNumId="48" w15:restartNumberingAfterBreak="0">
    <w:nsid w:val="79A86B48"/>
    <w:multiLevelType w:val="hybridMultilevel"/>
    <w:tmpl w:val="FFFFFFFF"/>
    <w:lvl w:ilvl="0" w:tplc="684ED744">
      <w:start w:val="1"/>
      <w:numFmt w:val="bullet"/>
      <w:lvlText w:val=""/>
      <w:lvlJc w:val="left"/>
      <w:pPr>
        <w:ind w:left="720" w:hanging="360"/>
      </w:pPr>
      <w:rPr>
        <w:rFonts w:hint="default" w:ascii="Symbol" w:hAnsi="Symbol"/>
      </w:rPr>
    </w:lvl>
    <w:lvl w:ilvl="1" w:tplc="028E4458">
      <w:start w:val="1"/>
      <w:numFmt w:val="bullet"/>
      <w:lvlText w:val="o"/>
      <w:lvlJc w:val="left"/>
      <w:pPr>
        <w:ind w:left="1440" w:hanging="360"/>
      </w:pPr>
      <w:rPr>
        <w:rFonts w:hint="default" w:ascii="Courier New" w:hAnsi="Courier New"/>
      </w:rPr>
    </w:lvl>
    <w:lvl w:ilvl="2" w:tplc="6AB04CBC">
      <w:start w:val="1"/>
      <w:numFmt w:val="bullet"/>
      <w:lvlText w:val=""/>
      <w:lvlJc w:val="left"/>
      <w:pPr>
        <w:ind w:left="2160" w:hanging="360"/>
      </w:pPr>
      <w:rPr>
        <w:rFonts w:hint="default" w:ascii="Wingdings" w:hAnsi="Wingdings"/>
      </w:rPr>
    </w:lvl>
    <w:lvl w:ilvl="3" w:tplc="28B894D4">
      <w:start w:val="1"/>
      <w:numFmt w:val="bullet"/>
      <w:lvlText w:val=""/>
      <w:lvlJc w:val="left"/>
      <w:pPr>
        <w:ind w:left="2880" w:hanging="360"/>
      </w:pPr>
      <w:rPr>
        <w:rFonts w:hint="default" w:ascii="Symbol" w:hAnsi="Symbol"/>
      </w:rPr>
    </w:lvl>
    <w:lvl w:ilvl="4" w:tplc="FCFE3AB6">
      <w:start w:val="1"/>
      <w:numFmt w:val="bullet"/>
      <w:lvlText w:val="o"/>
      <w:lvlJc w:val="left"/>
      <w:pPr>
        <w:ind w:left="3600" w:hanging="360"/>
      </w:pPr>
      <w:rPr>
        <w:rFonts w:hint="default" w:ascii="Courier New" w:hAnsi="Courier New"/>
      </w:rPr>
    </w:lvl>
    <w:lvl w:ilvl="5" w:tplc="E050F112">
      <w:start w:val="1"/>
      <w:numFmt w:val="bullet"/>
      <w:lvlText w:val=""/>
      <w:lvlJc w:val="left"/>
      <w:pPr>
        <w:ind w:left="4320" w:hanging="360"/>
      </w:pPr>
      <w:rPr>
        <w:rFonts w:hint="default" w:ascii="Wingdings" w:hAnsi="Wingdings"/>
      </w:rPr>
    </w:lvl>
    <w:lvl w:ilvl="6" w:tplc="FB3CEAA2">
      <w:start w:val="1"/>
      <w:numFmt w:val="bullet"/>
      <w:lvlText w:val=""/>
      <w:lvlJc w:val="left"/>
      <w:pPr>
        <w:ind w:left="5040" w:hanging="360"/>
      </w:pPr>
      <w:rPr>
        <w:rFonts w:hint="default" w:ascii="Symbol" w:hAnsi="Symbol"/>
      </w:rPr>
    </w:lvl>
    <w:lvl w:ilvl="7" w:tplc="F5125DBC">
      <w:start w:val="1"/>
      <w:numFmt w:val="bullet"/>
      <w:lvlText w:val="o"/>
      <w:lvlJc w:val="left"/>
      <w:pPr>
        <w:ind w:left="5760" w:hanging="360"/>
      </w:pPr>
      <w:rPr>
        <w:rFonts w:hint="default" w:ascii="Courier New" w:hAnsi="Courier New"/>
      </w:rPr>
    </w:lvl>
    <w:lvl w:ilvl="8" w:tplc="85CA2F64">
      <w:start w:val="1"/>
      <w:numFmt w:val="bullet"/>
      <w:lvlText w:val=""/>
      <w:lvlJc w:val="left"/>
      <w:pPr>
        <w:ind w:left="6480" w:hanging="360"/>
      </w:pPr>
      <w:rPr>
        <w:rFonts w:hint="default" w:ascii="Wingdings" w:hAnsi="Wingdings"/>
      </w:rPr>
    </w:lvl>
  </w:abstractNum>
  <w:num w:numId="1" w16cid:durableId="1788305248">
    <w:abstractNumId w:val="18"/>
  </w:num>
  <w:num w:numId="2" w16cid:durableId="1469592113">
    <w:abstractNumId w:val="42"/>
  </w:num>
  <w:num w:numId="3" w16cid:durableId="1411973504">
    <w:abstractNumId w:val="31"/>
  </w:num>
  <w:num w:numId="4" w16cid:durableId="1804881865">
    <w:abstractNumId w:val="19"/>
  </w:num>
  <w:num w:numId="5" w16cid:durableId="73819651">
    <w:abstractNumId w:val="27"/>
  </w:num>
  <w:num w:numId="6" w16cid:durableId="1023943388">
    <w:abstractNumId w:val="47"/>
  </w:num>
  <w:num w:numId="7" w16cid:durableId="1193030518">
    <w:abstractNumId w:val="28"/>
  </w:num>
  <w:num w:numId="8" w16cid:durableId="2043751390">
    <w:abstractNumId w:val="30"/>
  </w:num>
  <w:num w:numId="9" w16cid:durableId="262497134">
    <w:abstractNumId w:val="21"/>
  </w:num>
  <w:num w:numId="10" w16cid:durableId="1157573431">
    <w:abstractNumId w:val="26"/>
  </w:num>
  <w:num w:numId="11" w16cid:durableId="141431469">
    <w:abstractNumId w:val="40"/>
  </w:num>
  <w:num w:numId="12" w16cid:durableId="483592569">
    <w:abstractNumId w:val="29"/>
  </w:num>
  <w:num w:numId="13" w16cid:durableId="1799640886">
    <w:abstractNumId w:val="33"/>
  </w:num>
  <w:num w:numId="14" w16cid:durableId="1546287693">
    <w:abstractNumId w:val="23"/>
  </w:num>
  <w:num w:numId="15" w16cid:durableId="1379236986">
    <w:abstractNumId w:val="36"/>
  </w:num>
  <w:num w:numId="16" w16cid:durableId="1140922758">
    <w:abstractNumId w:val="45"/>
  </w:num>
  <w:num w:numId="17" w16cid:durableId="134303559">
    <w:abstractNumId w:val="46"/>
  </w:num>
  <w:num w:numId="18" w16cid:durableId="185600790">
    <w:abstractNumId w:val="14"/>
  </w:num>
  <w:num w:numId="19" w16cid:durableId="145434133">
    <w:abstractNumId w:val="34"/>
  </w:num>
  <w:num w:numId="20" w16cid:durableId="1797528108">
    <w:abstractNumId w:val="15"/>
  </w:num>
  <w:num w:numId="21" w16cid:durableId="1828280879">
    <w:abstractNumId w:val="37"/>
  </w:num>
  <w:num w:numId="22" w16cid:durableId="156575572">
    <w:abstractNumId w:val="22"/>
  </w:num>
  <w:num w:numId="23" w16cid:durableId="1037437718">
    <w:abstractNumId w:val="43"/>
  </w:num>
  <w:num w:numId="24" w16cid:durableId="1483353177">
    <w:abstractNumId w:val="16"/>
  </w:num>
  <w:num w:numId="25" w16cid:durableId="1757555523">
    <w:abstractNumId w:val="41"/>
  </w:num>
  <w:num w:numId="26" w16cid:durableId="1591428362">
    <w:abstractNumId w:val="39"/>
  </w:num>
  <w:num w:numId="27" w16cid:durableId="1531139574">
    <w:abstractNumId w:val="25"/>
  </w:num>
  <w:num w:numId="28" w16cid:durableId="232395986">
    <w:abstractNumId w:val="38"/>
  </w:num>
  <w:num w:numId="29" w16cid:durableId="1805854708">
    <w:abstractNumId w:val="24"/>
  </w:num>
  <w:num w:numId="30" w16cid:durableId="1312903850">
    <w:abstractNumId w:val="35"/>
  </w:num>
  <w:num w:numId="31" w16cid:durableId="1553424952">
    <w:abstractNumId w:val="44"/>
  </w:num>
  <w:num w:numId="32" w16cid:durableId="1190026733">
    <w:abstractNumId w:val="17"/>
  </w:num>
  <w:num w:numId="33" w16cid:durableId="365757308">
    <w:abstractNumId w:val="32"/>
  </w:num>
  <w:num w:numId="34" w16cid:durableId="1623196122">
    <w:abstractNumId w:val="20"/>
  </w:num>
  <w:num w:numId="35" w16cid:durableId="913927827">
    <w:abstractNumId w:val="48"/>
  </w:num>
  <w:num w:numId="36" w16cid:durableId="1301887526">
    <w:abstractNumId w:val="0"/>
  </w:num>
  <w:num w:numId="37" w16cid:durableId="359858705">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trackRevisions w:val="false"/>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C5"/>
    <w:rsid w:val="000B0B72"/>
    <w:rsid w:val="00237296"/>
    <w:rsid w:val="002A0647"/>
    <w:rsid w:val="002E4A48"/>
    <w:rsid w:val="002F4FC5"/>
    <w:rsid w:val="005B4F49"/>
    <w:rsid w:val="007276B5"/>
    <w:rsid w:val="008F1361"/>
    <w:rsid w:val="00BA2A7A"/>
    <w:rsid w:val="00BA3C9C"/>
    <w:rsid w:val="00C01C1D"/>
    <w:rsid w:val="00D40D13"/>
    <w:rsid w:val="03212E8E"/>
    <w:rsid w:val="065863EC"/>
    <w:rsid w:val="0705049A"/>
    <w:rsid w:val="079C9134"/>
    <w:rsid w:val="08A144AF"/>
    <w:rsid w:val="0921E592"/>
    <w:rsid w:val="09BB3A37"/>
    <w:rsid w:val="0A8F5092"/>
    <w:rsid w:val="0AB56561"/>
    <w:rsid w:val="0ABB2046"/>
    <w:rsid w:val="0B21CDFE"/>
    <w:rsid w:val="0B6EAFB5"/>
    <w:rsid w:val="0D6B3700"/>
    <w:rsid w:val="101EFC3C"/>
    <w:rsid w:val="1097C9A3"/>
    <w:rsid w:val="10FE9216"/>
    <w:rsid w:val="11C6B5FB"/>
    <w:rsid w:val="124A2541"/>
    <w:rsid w:val="127B62E0"/>
    <w:rsid w:val="12FD84B0"/>
    <w:rsid w:val="13D23162"/>
    <w:rsid w:val="159421D9"/>
    <w:rsid w:val="15A2DBFA"/>
    <w:rsid w:val="189959E8"/>
    <w:rsid w:val="1A6839C8"/>
    <w:rsid w:val="1A8674C5"/>
    <w:rsid w:val="1B44B240"/>
    <w:rsid w:val="1DBE1587"/>
    <w:rsid w:val="1DEFF1C1"/>
    <w:rsid w:val="21E0129D"/>
    <w:rsid w:val="23E581A4"/>
    <w:rsid w:val="25D114F2"/>
    <w:rsid w:val="27AF6DD5"/>
    <w:rsid w:val="281A5CB5"/>
    <w:rsid w:val="29880943"/>
    <w:rsid w:val="29B506C5"/>
    <w:rsid w:val="2AA48615"/>
    <w:rsid w:val="2B8041ED"/>
    <w:rsid w:val="2D3089FF"/>
    <w:rsid w:val="2EE48123"/>
    <w:rsid w:val="2FAE8825"/>
    <w:rsid w:val="3069A3DF"/>
    <w:rsid w:val="30C99330"/>
    <w:rsid w:val="3113C799"/>
    <w:rsid w:val="320D341F"/>
    <w:rsid w:val="3236B9C8"/>
    <w:rsid w:val="329A05F6"/>
    <w:rsid w:val="33881C44"/>
    <w:rsid w:val="33A0B53B"/>
    <w:rsid w:val="34AE5E5A"/>
    <w:rsid w:val="35AFD76D"/>
    <w:rsid w:val="364CFF47"/>
    <w:rsid w:val="366A8CB1"/>
    <w:rsid w:val="36918222"/>
    <w:rsid w:val="36BB9F81"/>
    <w:rsid w:val="385B8D67"/>
    <w:rsid w:val="39F75DC8"/>
    <w:rsid w:val="3A85BDC8"/>
    <w:rsid w:val="3C243BE7"/>
    <w:rsid w:val="3DD0EBE0"/>
    <w:rsid w:val="3F6A6A4F"/>
    <w:rsid w:val="3FE4D5BD"/>
    <w:rsid w:val="4044D74E"/>
    <w:rsid w:val="4052E5E8"/>
    <w:rsid w:val="4076108F"/>
    <w:rsid w:val="40FC357E"/>
    <w:rsid w:val="423E1D5C"/>
    <w:rsid w:val="42C16619"/>
    <w:rsid w:val="43097710"/>
    <w:rsid w:val="4450514E"/>
    <w:rsid w:val="453C26BB"/>
    <w:rsid w:val="48E9366A"/>
    <w:rsid w:val="4A6997B6"/>
    <w:rsid w:val="4AE1CFDF"/>
    <w:rsid w:val="4B637FD7"/>
    <w:rsid w:val="4B8647CA"/>
    <w:rsid w:val="4C119371"/>
    <w:rsid w:val="4C542B22"/>
    <w:rsid w:val="4C736FCE"/>
    <w:rsid w:val="4CA0AB22"/>
    <w:rsid w:val="4DDC28DE"/>
    <w:rsid w:val="5397177B"/>
    <w:rsid w:val="54320718"/>
    <w:rsid w:val="54633B96"/>
    <w:rsid w:val="55631A2E"/>
    <w:rsid w:val="5570F723"/>
    <w:rsid w:val="559FF62D"/>
    <w:rsid w:val="57A2CC5D"/>
    <w:rsid w:val="57D548B3"/>
    <w:rsid w:val="585D4FFC"/>
    <w:rsid w:val="5A10D6EE"/>
    <w:rsid w:val="5ACB4ECE"/>
    <w:rsid w:val="5C58F618"/>
    <w:rsid w:val="5D02D679"/>
    <w:rsid w:val="5D8565B1"/>
    <w:rsid w:val="5E028846"/>
    <w:rsid w:val="5E3DCE3A"/>
    <w:rsid w:val="5FD99E9B"/>
    <w:rsid w:val="60B8BDE3"/>
    <w:rsid w:val="60C5A7FB"/>
    <w:rsid w:val="61234595"/>
    <w:rsid w:val="63D68364"/>
    <w:rsid w:val="6400C5AB"/>
    <w:rsid w:val="641DBCB5"/>
    <w:rsid w:val="64C56C56"/>
    <w:rsid w:val="65CC471A"/>
    <w:rsid w:val="661E69B6"/>
    <w:rsid w:val="669AAE1A"/>
    <w:rsid w:val="669B2225"/>
    <w:rsid w:val="67D5EE81"/>
    <w:rsid w:val="6B1C5142"/>
    <w:rsid w:val="6B7C4093"/>
    <w:rsid w:val="6C589B59"/>
    <w:rsid w:val="6D637170"/>
    <w:rsid w:val="6D8AE90E"/>
    <w:rsid w:val="6E283F4C"/>
    <w:rsid w:val="6E739941"/>
    <w:rsid w:val="6E9C50DB"/>
    <w:rsid w:val="6F744333"/>
    <w:rsid w:val="6FA0A7D6"/>
    <w:rsid w:val="6FF1D8B1"/>
    <w:rsid w:val="706B5914"/>
    <w:rsid w:val="70B21950"/>
    <w:rsid w:val="71F121FF"/>
    <w:rsid w:val="727F55B9"/>
    <w:rsid w:val="7324A3FA"/>
    <w:rsid w:val="75DAD997"/>
    <w:rsid w:val="78487887"/>
    <w:rsid w:val="78BC3467"/>
    <w:rsid w:val="794DA9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82E8"/>
  <w15:chartTrackingRefBased/>
  <w15:docId w15:val="{57AE3E85-C9C2-4B27-8348-3F512458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2F4FC5"/>
    <w:pPr>
      <w:spacing w:after="200" w:line="276" w:lineRule="auto"/>
    </w:pPr>
    <w:rPr>
      <w:rFonts w:ascii="Times New Roman" w:hAnsi="Times New Roman" w:eastAsia="Calibri" w:cs="Times New Roman"/>
      <w:sz w:val="32"/>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Pizzetti</dc:creator>
  <keywords/>
  <dc:description/>
  <lastModifiedBy>Cristina Fumarco</lastModifiedBy>
  <revision>14</revision>
  <dcterms:created xsi:type="dcterms:W3CDTF">2020-10-30T17:06:00.0000000Z</dcterms:created>
  <dcterms:modified xsi:type="dcterms:W3CDTF">2023-09-27T16:12:03.3362504Z</dcterms:modified>
</coreProperties>
</file>